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F4" w:rsidRDefault="002615F4" w:rsidP="002615F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2E4E" w:rsidRPr="00B97C46" w:rsidRDefault="00532E4E" w:rsidP="00B97C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97C4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B0CEB" w:rsidRPr="00B97C46" w:rsidRDefault="00532E4E" w:rsidP="00B97C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C46">
        <w:rPr>
          <w:rFonts w:ascii="Times New Roman" w:hAnsi="Times New Roman" w:cs="Times New Roman"/>
          <w:b/>
          <w:sz w:val="26"/>
          <w:szCs w:val="26"/>
        </w:rPr>
        <w:t xml:space="preserve">об областном творческом конкурсе на </w:t>
      </w:r>
      <w:r w:rsidR="00043520" w:rsidRPr="00B97C46">
        <w:rPr>
          <w:rFonts w:ascii="Times New Roman" w:hAnsi="Times New Roman" w:cs="Times New Roman"/>
          <w:b/>
          <w:sz w:val="26"/>
          <w:szCs w:val="26"/>
        </w:rPr>
        <w:t xml:space="preserve">призы </w:t>
      </w:r>
      <w:r w:rsidRPr="00B97C46">
        <w:rPr>
          <w:rFonts w:ascii="Times New Roman" w:hAnsi="Times New Roman" w:cs="Times New Roman"/>
          <w:b/>
          <w:sz w:val="26"/>
          <w:szCs w:val="26"/>
        </w:rPr>
        <w:t>Губернатора Пензенской области</w:t>
      </w:r>
    </w:p>
    <w:p w:rsidR="001B0CEB" w:rsidRPr="00B97C46" w:rsidRDefault="00532E4E" w:rsidP="00B97C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C46">
        <w:rPr>
          <w:rFonts w:ascii="Times New Roman" w:hAnsi="Times New Roman" w:cs="Times New Roman"/>
          <w:b/>
          <w:sz w:val="26"/>
          <w:szCs w:val="26"/>
        </w:rPr>
        <w:t>«Комсомольская юность, никогда ты покоя не знала…»</w:t>
      </w:r>
    </w:p>
    <w:p w:rsidR="002615F4" w:rsidRDefault="001B0CEB" w:rsidP="002615F4">
      <w:pPr>
        <w:pStyle w:val="a3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7C46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4A7712" w:rsidRPr="002615F4" w:rsidRDefault="004A7712" w:rsidP="004A7712">
      <w:pPr>
        <w:pStyle w:val="a3"/>
        <w:spacing w:before="120"/>
        <w:ind w:left="357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F5261" w:rsidRPr="00B97C46" w:rsidRDefault="00854EC8" w:rsidP="002615F4">
      <w:pPr>
        <w:pStyle w:val="a3"/>
        <w:numPr>
          <w:ilvl w:val="1"/>
          <w:numId w:val="2"/>
        </w:numPr>
        <w:autoSpaceDE w:val="0"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Областной творческий конкурс проводится с ц</w:t>
      </w:r>
      <w:r w:rsidR="003F42D5" w:rsidRPr="00B97C46">
        <w:rPr>
          <w:rFonts w:ascii="Times New Roman" w:hAnsi="Times New Roman" w:cs="Times New Roman"/>
          <w:sz w:val="26"/>
          <w:szCs w:val="26"/>
        </w:rPr>
        <w:t xml:space="preserve">елью </w:t>
      </w:r>
      <w:r w:rsidR="00BF73F1">
        <w:rPr>
          <w:rFonts w:ascii="Times New Roman" w:hAnsi="Times New Roman" w:cs="Times New Roman"/>
          <w:sz w:val="26"/>
          <w:szCs w:val="26"/>
        </w:rPr>
        <w:t>привлечения</w:t>
      </w:r>
      <w:r w:rsidR="002817C5">
        <w:rPr>
          <w:rFonts w:ascii="Times New Roman" w:hAnsi="Times New Roman" w:cs="Times New Roman"/>
          <w:sz w:val="26"/>
          <w:szCs w:val="26"/>
        </w:rPr>
        <w:t xml:space="preserve"> внимания обучающих</w:t>
      </w:r>
      <w:r w:rsidR="002615F4" w:rsidRPr="002615F4">
        <w:rPr>
          <w:rFonts w:ascii="Times New Roman" w:hAnsi="Times New Roman" w:cs="Times New Roman"/>
          <w:sz w:val="26"/>
          <w:szCs w:val="26"/>
        </w:rPr>
        <w:t xml:space="preserve"> к историческому наследию страны</w:t>
      </w:r>
      <w:r w:rsidR="002615F4">
        <w:rPr>
          <w:rFonts w:ascii="Times New Roman" w:hAnsi="Times New Roman" w:cs="Times New Roman"/>
          <w:sz w:val="26"/>
          <w:szCs w:val="26"/>
        </w:rPr>
        <w:t xml:space="preserve">, </w:t>
      </w:r>
      <w:r w:rsidR="00BF73F1">
        <w:rPr>
          <w:rFonts w:ascii="Times New Roman" w:hAnsi="Times New Roman" w:cs="Times New Roman"/>
          <w:sz w:val="26"/>
          <w:szCs w:val="26"/>
        </w:rPr>
        <w:t>патриотического воспитания</w:t>
      </w:r>
      <w:r w:rsidR="002615F4" w:rsidRPr="002615F4">
        <w:rPr>
          <w:rFonts w:ascii="Times New Roman" w:hAnsi="Times New Roman" w:cs="Times New Roman"/>
          <w:sz w:val="26"/>
          <w:szCs w:val="26"/>
        </w:rPr>
        <w:t xml:space="preserve"> молодежи, подрастающего поколения через поисково-исследовательскую деятельность по вос</w:t>
      </w:r>
      <w:r w:rsidR="001C772F">
        <w:rPr>
          <w:rFonts w:ascii="Times New Roman" w:hAnsi="Times New Roman" w:cs="Times New Roman"/>
          <w:sz w:val="26"/>
          <w:szCs w:val="26"/>
        </w:rPr>
        <w:t>становлению истории своей семьи</w:t>
      </w:r>
      <w:r w:rsidR="006F5A52" w:rsidRPr="00B97C46">
        <w:rPr>
          <w:rFonts w:ascii="Times New Roman" w:hAnsi="Times New Roman" w:cs="Times New Roman"/>
          <w:sz w:val="26"/>
          <w:szCs w:val="26"/>
        </w:rPr>
        <w:t>.</w:t>
      </w:r>
    </w:p>
    <w:p w:rsidR="00FF5261" w:rsidRPr="00B97C46" w:rsidRDefault="00FF5261" w:rsidP="00C910B5">
      <w:pPr>
        <w:pStyle w:val="a3"/>
        <w:numPr>
          <w:ilvl w:val="1"/>
          <w:numId w:val="2"/>
        </w:numPr>
        <w:autoSpaceDE w:val="0"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C46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цели, задачи, организаторов, участников, сроки и порядок проведения конкурса по </w:t>
      </w:r>
      <w:r w:rsidR="00EB00AF" w:rsidRPr="00B97C46">
        <w:rPr>
          <w:rFonts w:ascii="Times New Roman" w:hAnsi="Times New Roman" w:cs="Times New Roman"/>
          <w:sz w:val="26"/>
          <w:szCs w:val="26"/>
        </w:rPr>
        <w:t>истории ВЛКСМ</w:t>
      </w:r>
      <w:r w:rsidR="004A7712">
        <w:rPr>
          <w:rFonts w:ascii="Times New Roman" w:hAnsi="Times New Roman" w:cs="Times New Roman"/>
          <w:sz w:val="26"/>
          <w:szCs w:val="26"/>
        </w:rPr>
        <w:t xml:space="preserve"> </w:t>
      </w:r>
      <w:r w:rsidRPr="00B97C4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43520" w:rsidRPr="00B97C46">
        <w:rPr>
          <w:rFonts w:ascii="Times New Roman" w:hAnsi="Times New Roman" w:cs="Times New Roman"/>
          <w:sz w:val="26"/>
          <w:szCs w:val="26"/>
        </w:rPr>
        <w:t xml:space="preserve">- </w:t>
      </w:r>
      <w:r w:rsidRPr="00B97C46">
        <w:rPr>
          <w:rFonts w:ascii="Times New Roman" w:hAnsi="Times New Roman" w:cs="Times New Roman"/>
          <w:sz w:val="26"/>
          <w:szCs w:val="26"/>
        </w:rPr>
        <w:t>Конкурс</w:t>
      </w:r>
      <w:r w:rsidR="00B82C74" w:rsidRPr="00B97C46">
        <w:rPr>
          <w:rFonts w:ascii="Times New Roman" w:hAnsi="Times New Roman" w:cs="Times New Roman"/>
          <w:sz w:val="26"/>
          <w:szCs w:val="26"/>
        </w:rPr>
        <w:t>).</w:t>
      </w:r>
    </w:p>
    <w:p w:rsidR="00FF5261" w:rsidRPr="00B97C46" w:rsidRDefault="00FF5261" w:rsidP="00C910B5">
      <w:pPr>
        <w:numPr>
          <w:ilvl w:val="1"/>
          <w:numId w:val="2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C46">
        <w:rPr>
          <w:rFonts w:ascii="Times New Roman" w:hAnsi="Times New Roman" w:cs="Times New Roman"/>
          <w:sz w:val="26"/>
          <w:szCs w:val="26"/>
        </w:rPr>
        <w:t>Настоящее Положение регулирует п</w:t>
      </w:r>
      <w:r w:rsidR="00B82C74" w:rsidRPr="00B97C46">
        <w:rPr>
          <w:rFonts w:ascii="Times New Roman" w:hAnsi="Times New Roman" w:cs="Times New Roman"/>
          <w:sz w:val="26"/>
          <w:szCs w:val="26"/>
        </w:rPr>
        <w:t>роцедуры и результаты Конкурса.</w:t>
      </w:r>
    </w:p>
    <w:p w:rsidR="00FF5261" w:rsidRPr="00B97C46" w:rsidRDefault="00BF73F1" w:rsidP="00C910B5">
      <w:pPr>
        <w:numPr>
          <w:ilvl w:val="1"/>
          <w:numId w:val="2"/>
        </w:numPr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FF5261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Конкурса: </w:t>
      </w:r>
    </w:p>
    <w:p w:rsidR="004E5BB7" w:rsidRPr="00B97C46" w:rsidRDefault="00BF73F1" w:rsidP="00BF73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5BB7" w:rsidRPr="00B97C46">
        <w:rPr>
          <w:rFonts w:ascii="Times New Roman" w:hAnsi="Times New Roman" w:cs="Times New Roman"/>
          <w:sz w:val="26"/>
          <w:szCs w:val="26"/>
        </w:rPr>
        <w:t>создание условий для выявления, поддержки и развития талантливых детей;</w:t>
      </w:r>
    </w:p>
    <w:p w:rsidR="004E5BB7" w:rsidRPr="00B97C46" w:rsidRDefault="00BF73F1" w:rsidP="00BF73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5BB7" w:rsidRPr="00B97C46">
        <w:rPr>
          <w:rFonts w:ascii="Times New Roman" w:hAnsi="Times New Roman" w:cs="Times New Roman"/>
          <w:sz w:val="26"/>
          <w:szCs w:val="26"/>
        </w:rPr>
        <w:t>патриотическое воспитание подрастающего поколения;</w:t>
      </w:r>
    </w:p>
    <w:p w:rsidR="004E5BB7" w:rsidRPr="00B97C46" w:rsidRDefault="00BF73F1" w:rsidP="00BF73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5BB7" w:rsidRPr="00B97C46">
        <w:rPr>
          <w:rFonts w:ascii="Times New Roman" w:hAnsi="Times New Roman" w:cs="Times New Roman"/>
          <w:sz w:val="26"/>
          <w:szCs w:val="26"/>
        </w:rPr>
        <w:t>профессиональная ориентация молодёжи на исторические исследования;</w:t>
      </w:r>
    </w:p>
    <w:p w:rsidR="004E5BB7" w:rsidRPr="00B97C46" w:rsidRDefault="00BF73F1" w:rsidP="00BF73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5BB7" w:rsidRPr="00B97C46">
        <w:rPr>
          <w:rFonts w:ascii="Times New Roman" w:hAnsi="Times New Roman" w:cs="Times New Roman"/>
          <w:sz w:val="26"/>
          <w:szCs w:val="26"/>
        </w:rPr>
        <w:t>формирование стремления детей к изучению истории страны</w:t>
      </w:r>
      <w:r w:rsidR="00865B48">
        <w:rPr>
          <w:rFonts w:ascii="Times New Roman" w:hAnsi="Times New Roman" w:cs="Times New Roman"/>
          <w:sz w:val="26"/>
          <w:szCs w:val="26"/>
        </w:rPr>
        <w:t xml:space="preserve">, </w:t>
      </w:r>
      <w:r w:rsidR="00865B48" w:rsidRPr="004A7712">
        <w:rPr>
          <w:rFonts w:ascii="Times New Roman" w:hAnsi="Times New Roman" w:cs="Times New Roman"/>
          <w:sz w:val="26"/>
          <w:szCs w:val="26"/>
        </w:rPr>
        <w:t>своей малой родины</w:t>
      </w:r>
      <w:r w:rsidR="004E5BB7" w:rsidRPr="00B97C46">
        <w:rPr>
          <w:rFonts w:ascii="Times New Roman" w:hAnsi="Times New Roman" w:cs="Times New Roman"/>
          <w:sz w:val="26"/>
          <w:szCs w:val="26"/>
        </w:rPr>
        <w:t>;</w:t>
      </w:r>
    </w:p>
    <w:p w:rsidR="006F5A52" w:rsidRPr="00B97C46" w:rsidRDefault="00BF73F1" w:rsidP="00BF73F1">
      <w:pPr>
        <w:pStyle w:val="a3"/>
        <w:ind w:left="0" w:firstLine="1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581D95" w:rsidRPr="00B97C46">
        <w:rPr>
          <w:rFonts w:ascii="Times New Roman" w:hAnsi="Times New Roman" w:cs="Times New Roman"/>
          <w:sz w:val="26"/>
          <w:szCs w:val="26"/>
        </w:rPr>
        <w:t>ф</w:t>
      </w:r>
      <w:r w:rsidR="006F5A52" w:rsidRPr="00B97C46">
        <w:rPr>
          <w:rFonts w:ascii="Times New Roman" w:hAnsi="Times New Roman" w:cs="Times New Roman"/>
          <w:sz w:val="26"/>
          <w:szCs w:val="26"/>
        </w:rPr>
        <w:t xml:space="preserve">ормирование умений и навыков детей по презентации своих программ, проектов, творческих </w:t>
      </w:r>
      <w:r w:rsidR="00581D95" w:rsidRPr="00B97C46">
        <w:rPr>
          <w:rFonts w:ascii="Times New Roman" w:hAnsi="Times New Roman" w:cs="Times New Roman"/>
          <w:sz w:val="26"/>
          <w:szCs w:val="26"/>
        </w:rPr>
        <w:t>работ.</w:t>
      </w:r>
    </w:p>
    <w:p w:rsidR="00241B9E" w:rsidRPr="004A7712" w:rsidRDefault="00BF73F1" w:rsidP="00C910B5">
      <w:pPr>
        <w:numPr>
          <w:ilvl w:val="1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</w:t>
      </w:r>
      <w:r w:rsidR="00F01C8C" w:rsidRPr="00B97C46">
        <w:rPr>
          <w:rFonts w:ascii="Times New Roman" w:hAnsi="Times New Roman" w:cs="Times New Roman"/>
          <w:sz w:val="26"/>
          <w:szCs w:val="26"/>
        </w:rPr>
        <w:t xml:space="preserve"> конкурса –</w:t>
      </w:r>
      <w:r w:rsidR="00532E4E" w:rsidRPr="00B97C46">
        <w:rPr>
          <w:rFonts w:ascii="Times New Roman" w:hAnsi="Times New Roman" w:cs="Times New Roman"/>
          <w:sz w:val="26"/>
          <w:szCs w:val="26"/>
        </w:rPr>
        <w:t xml:space="preserve"> Правительство Пензенской области, </w:t>
      </w:r>
      <w:r w:rsidR="00FD5C90" w:rsidRPr="004A7712">
        <w:rPr>
          <w:rFonts w:ascii="Times New Roman" w:hAnsi="Times New Roman" w:cs="Times New Roman"/>
          <w:sz w:val="26"/>
          <w:szCs w:val="26"/>
        </w:rPr>
        <w:t>Законодательное Собрание Пензенской области</w:t>
      </w:r>
      <w:r w:rsidR="00FD5C90">
        <w:rPr>
          <w:rFonts w:ascii="Times New Roman" w:hAnsi="Times New Roman" w:cs="Times New Roman"/>
          <w:sz w:val="26"/>
          <w:szCs w:val="26"/>
        </w:rPr>
        <w:t xml:space="preserve">, </w:t>
      </w:r>
      <w:r w:rsidR="008A0C74" w:rsidRPr="00B97C46">
        <w:rPr>
          <w:rFonts w:ascii="Times New Roman" w:hAnsi="Times New Roman" w:cs="Times New Roman"/>
          <w:sz w:val="26"/>
          <w:szCs w:val="26"/>
        </w:rPr>
        <w:t xml:space="preserve">Министерство образования Пензенской области, </w:t>
      </w:r>
      <w:r w:rsidR="00043520" w:rsidRPr="00B97C46">
        <w:rPr>
          <w:rFonts w:ascii="Times New Roman" w:hAnsi="Times New Roman" w:cs="Times New Roman"/>
          <w:sz w:val="26"/>
          <w:szCs w:val="26"/>
        </w:rPr>
        <w:t xml:space="preserve">ГАУ ПО «Многофункциональный молодежный центр Пензенской области», </w:t>
      </w:r>
      <w:r w:rsidR="00043520" w:rsidRPr="004A7712">
        <w:rPr>
          <w:rFonts w:ascii="Times New Roman" w:hAnsi="Times New Roman" w:cs="Times New Roman"/>
          <w:sz w:val="26"/>
          <w:szCs w:val="26"/>
        </w:rPr>
        <w:t>о</w:t>
      </w:r>
      <w:r w:rsidR="008A0C74" w:rsidRPr="004A7712">
        <w:rPr>
          <w:rFonts w:ascii="Times New Roman" w:hAnsi="Times New Roman" w:cs="Times New Roman"/>
          <w:sz w:val="26"/>
          <w:szCs w:val="26"/>
        </w:rPr>
        <w:t>ргкомитет</w:t>
      </w:r>
      <w:r w:rsidR="00C42727" w:rsidRPr="004A7712">
        <w:rPr>
          <w:rFonts w:ascii="Times New Roman" w:hAnsi="Times New Roman" w:cs="Times New Roman"/>
          <w:sz w:val="26"/>
          <w:szCs w:val="26"/>
        </w:rPr>
        <w:t xml:space="preserve"> по подготовке и проведению празднования в Пензенской области </w:t>
      </w:r>
      <w:r w:rsidR="008A0C74" w:rsidRPr="004A7712">
        <w:rPr>
          <w:rFonts w:ascii="Times New Roman" w:hAnsi="Times New Roman" w:cs="Times New Roman"/>
          <w:sz w:val="26"/>
          <w:szCs w:val="26"/>
        </w:rPr>
        <w:t xml:space="preserve">100-летия </w:t>
      </w:r>
      <w:r w:rsidR="00C42727" w:rsidRPr="004A771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8A0C74" w:rsidRPr="004A7712">
        <w:rPr>
          <w:rFonts w:ascii="Times New Roman" w:hAnsi="Times New Roman" w:cs="Times New Roman"/>
          <w:sz w:val="26"/>
          <w:szCs w:val="26"/>
        </w:rPr>
        <w:t>комсомола</w:t>
      </w:r>
      <w:r w:rsidR="00C42727" w:rsidRPr="004A7712">
        <w:rPr>
          <w:rFonts w:ascii="Times New Roman" w:hAnsi="Times New Roman" w:cs="Times New Roman"/>
          <w:sz w:val="26"/>
          <w:szCs w:val="26"/>
        </w:rPr>
        <w:t>.</w:t>
      </w:r>
      <w:r w:rsidR="008A0C74" w:rsidRPr="004A77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E04" w:rsidRPr="002615F4" w:rsidRDefault="00F01C8C" w:rsidP="002615F4">
      <w:pPr>
        <w:numPr>
          <w:ilvl w:val="1"/>
          <w:numId w:val="2"/>
        </w:numPr>
        <w:shd w:val="clear" w:color="auto" w:fill="FFFFFF"/>
        <w:autoSpaceDN w:val="0"/>
        <w:spacing w:before="100" w:beforeAutospacing="1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7C46">
        <w:rPr>
          <w:rFonts w:ascii="Times New Roman" w:hAnsi="Times New Roman" w:cs="Times New Roman"/>
          <w:sz w:val="26"/>
          <w:szCs w:val="26"/>
        </w:rPr>
        <w:t xml:space="preserve">Непосредственное руководство и проведение </w:t>
      </w:r>
      <w:r w:rsidR="00DC6BE8" w:rsidRPr="00B97C46">
        <w:rPr>
          <w:rFonts w:ascii="Times New Roman" w:hAnsi="Times New Roman" w:cs="Times New Roman"/>
          <w:sz w:val="26"/>
          <w:szCs w:val="26"/>
        </w:rPr>
        <w:t>Конкурса</w:t>
      </w:r>
      <w:r w:rsidRPr="00B97C46">
        <w:rPr>
          <w:rFonts w:ascii="Times New Roman" w:hAnsi="Times New Roman" w:cs="Times New Roman"/>
          <w:sz w:val="26"/>
          <w:szCs w:val="26"/>
        </w:rPr>
        <w:t xml:space="preserve"> возлагает</w:t>
      </w:r>
      <w:r w:rsidR="00DC6BE8" w:rsidRPr="00B97C46">
        <w:rPr>
          <w:rFonts w:ascii="Times New Roman" w:hAnsi="Times New Roman" w:cs="Times New Roman"/>
          <w:sz w:val="26"/>
          <w:szCs w:val="26"/>
        </w:rPr>
        <w:t>ся</w:t>
      </w:r>
      <w:r w:rsidR="00043520" w:rsidRPr="00B97C46">
        <w:rPr>
          <w:rFonts w:ascii="Times New Roman" w:hAnsi="Times New Roman" w:cs="Times New Roman"/>
          <w:sz w:val="26"/>
          <w:szCs w:val="26"/>
        </w:rPr>
        <w:t xml:space="preserve"> на организационный комитет конкурса (далее – Оргкомитет) (приложение 1)</w:t>
      </w:r>
      <w:r w:rsidRPr="00B97C46">
        <w:rPr>
          <w:rFonts w:ascii="Times New Roman" w:hAnsi="Times New Roman" w:cs="Times New Roman"/>
          <w:sz w:val="26"/>
          <w:szCs w:val="26"/>
        </w:rPr>
        <w:t>.</w:t>
      </w:r>
    </w:p>
    <w:p w:rsidR="001B0CEB" w:rsidRPr="00B97C46" w:rsidRDefault="00630058" w:rsidP="00B97C46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C46">
        <w:rPr>
          <w:rFonts w:ascii="Times New Roman" w:hAnsi="Times New Roman" w:cs="Times New Roman"/>
          <w:b/>
          <w:sz w:val="26"/>
          <w:szCs w:val="26"/>
        </w:rPr>
        <w:t>Порядок участия в конкурсном отборе</w:t>
      </w:r>
    </w:p>
    <w:p w:rsidR="00660F85" w:rsidRPr="002615F4" w:rsidRDefault="00660F85" w:rsidP="002615F4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90A" w:rsidRPr="00B97C46" w:rsidRDefault="001C772F" w:rsidP="00C910B5">
      <w:pPr>
        <w:pStyle w:val="a3"/>
        <w:numPr>
          <w:ilvl w:val="1"/>
          <w:numId w:val="9"/>
        </w:numPr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Конкурса могут</w:t>
      </w:r>
      <w:r w:rsidR="00422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учащиеся</w:t>
      </w:r>
      <w:r w:rsidR="00422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5-11 классов </w:t>
      </w:r>
      <w:r w:rsidR="008A0C74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бщеобразовательных организаций</w:t>
      </w:r>
      <w:r w:rsidR="00BF7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Пензенской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290A" w:rsidRPr="00B97C46" w:rsidRDefault="003B143F" w:rsidP="00C910B5">
      <w:pPr>
        <w:pStyle w:val="a3"/>
        <w:numPr>
          <w:ilvl w:val="1"/>
          <w:numId w:val="9"/>
        </w:numPr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7C46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могут представлять образовательные </w:t>
      </w:r>
      <w:r w:rsidR="001C772F"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="00C910B5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r w:rsidRPr="00B97C46">
        <w:rPr>
          <w:rFonts w:ascii="Times New Roman" w:hAnsi="Times New Roman" w:cs="Times New Roman"/>
          <w:sz w:val="26"/>
          <w:szCs w:val="26"/>
          <w:lang w:eastAsia="ru-RU"/>
        </w:rPr>
        <w:t>участвовать индивидуально.</w:t>
      </w:r>
    </w:p>
    <w:p w:rsidR="00F01C8C" w:rsidRDefault="00F01C8C" w:rsidP="00C910B5">
      <w:pPr>
        <w:pStyle w:val="a3"/>
        <w:numPr>
          <w:ilvl w:val="1"/>
          <w:numId w:val="9"/>
        </w:numPr>
        <w:spacing w:before="120"/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B97C46">
        <w:rPr>
          <w:rFonts w:ascii="Times New Roman" w:hAnsi="Times New Roman" w:cs="Times New Roman"/>
          <w:sz w:val="26"/>
          <w:szCs w:val="26"/>
        </w:rPr>
        <w:t>Конкурс пр</w:t>
      </w:r>
      <w:r w:rsidR="0014690F" w:rsidRPr="00B97C46">
        <w:rPr>
          <w:rFonts w:ascii="Times New Roman" w:hAnsi="Times New Roman" w:cs="Times New Roman"/>
          <w:sz w:val="26"/>
          <w:szCs w:val="26"/>
        </w:rPr>
        <w:t>оводится по</w:t>
      </w:r>
      <w:r w:rsidR="00864504">
        <w:rPr>
          <w:rFonts w:ascii="Times New Roman" w:hAnsi="Times New Roman" w:cs="Times New Roman"/>
          <w:sz w:val="26"/>
          <w:szCs w:val="26"/>
        </w:rPr>
        <w:t xml:space="preserve"> трем номинациям:</w:t>
      </w:r>
    </w:p>
    <w:p w:rsidR="00091148" w:rsidRDefault="00864504" w:rsidP="00223C89">
      <w:pPr>
        <w:pStyle w:val="a3"/>
        <w:spacing w:before="120"/>
        <w:ind w:left="142" w:firstLine="45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41E04">
        <w:rPr>
          <w:rFonts w:ascii="Times New Roman" w:hAnsi="Times New Roman" w:cs="Times New Roman"/>
          <w:b/>
          <w:sz w:val="26"/>
          <w:szCs w:val="26"/>
          <w:u w:val="single"/>
        </w:rPr>
        <w:t>творческий конкурс письменных работ</w:t>
      </w:r>
      <w:r w:rsidR="00091148" w:rsidRPr="00864504">
        <w:rPr>
          <w:rFonts w:ascii="Times New Roman" w:hAnsi="Times New Roman" w:cs="Times New Roman"/>
          <w:sz w:val="26"/>
          <w:szCs w:val="26"/>
          <w:lang w:eastAsia="ru-RU"/>
        </w:rPr>
        <w:t xml:space="preserve"> (эссе - не более </w:t>
      </w:r>
      <w:r w:rsidR="0014690F" w:rsidRPr="00864504">
        <w:rPr>
          <w:rFonts w:ascii="Times New Roman" w:hAnsi="Times New Roman" w:cs="Times New Roman"/>
          <w:sz w:val="26"/>
          <w:szCs w:val="26"/>
          <w:lang w:eastAsia="ru-RU"/>
        </w:rPr>
        <w:t>3 листов</w:t>
      </w:r>
      <w:r w:rsidR="00091148" w:rsidRPr="00864504">
        <w:rPr>
          <w:rFonts w:ascii="Times New Roman" w:hAnsi="Times New Roman" w:cs="Times New Roman"/>
          <w:sz w:val="26"/>
          <w:szCs w:val="26"/>
          <w:lang w:eastAsia="ru-RU"/>
        </w:rPr>
        <w:t xml:space="preserve">, сочинение – не более </w:t>
      </w:r>
      <w:r w:rsidR="0014690F" w:rsidRPr="00864504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091148" w:rsidRPr="00864504">
        <w:rPr>
          <w:rFonts w:ascii="Times New Roman" w:hAnsi="Times New Roman" w:cs="Times New Roman"/>
          <w:sz w:val="26"/>
          <w:szCs w:val="26"/>
          <w:lang w:eastAsia="ru-RU"/>
        </w:rPr>
        <w:t xml:space="preserve"> листов), выполненные в виде текста, набранного на компьютере в редакторе </w:t>
      </w:r>
      <w:r w:rsidR="00091148" w:rsidRPr="00864504">
        <w:rPr>
          <w:rFonts w:ascii="Times New Roman" w:hAnsi="Times New Roman" w:cs="Times New Roman"/>
          <w:sz w:val="26"/>
          <w:szCs w:val="26"/>
          <w:lang w:val="en-US" w:eastAsia="ru-RU"/>
        </w:rPr>
        <w:t>TimesNewRoman</w:t>
      </w:r>
      <w:r w:rsidR="00091148" w:rsidRPr="00864504">
        <w:rPr>
          <w:rFonts w:ascii="Times New Roman" w:hAnsi="Times New Roman" w:cs="Times New Roman"/>
          <w:sz w:val="26"/>
          <w:szCs w:val="26"/>
          <w:lang w:eastAsia="ru-RU"/>
        </w:rPr>
        <w:t>, размер шрифта 12, через 1,5 интервала, лист формата А</w:t>
      </w:r>
      <w:r w:rsidR="00241B9E" w:rsidRPr="00864504">
        <w:rPr>
          <w:rFonts w:ascii="Times New Roman" w:hAnsi="Times New Roman" w:cs="Times New Roman"/>
          <w:sz w:val="26"/>
          <w:szCs w:val="26"/>
          <w:lang w:eastAsia="ru-RU"/>
        </w:rPr>
        <w:t>4, ориентация книжная</w:t>
      </w:r>
      <w:r w:rsidR="0030271C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241B9E" w:rsidRPr="0086450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B3AA4" w:rsidRPr="0030271C" w:rsidRDefault="00FB3AA4" w:rsidP="00223C89">
      <w:pPr>
        <w:pStyle w:val="a3"/>
        <w:spacing w:before="120"/>
        <w:ind w:left="142" w:firstLine="3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941E04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конкурс видео-роликов</w:t>
      </w:r>
      <w:r w:rsidR="0030271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30271C" w:rsidRPr="0030271C">
        <w:rPr>
          <w:rFonts w:ascii="Times New Roman" w:hAnsi="Times New Roman" w:cs="Times New Roman"/>
          <w:sz w:val="26"/>
          <w:szCs w:val="26"/>
          <w:lang w:eastAsia="ru-RU"/>
        </w:rPr>
        <w:t>предоставляются видеоролики, снятые (созданные) любыми доступными средствами, соо</w:t>
      </w:r>
      <w:r w:rsidR="0030271C">
        <w:rPr>
          <w:rFonts w:ascii="Times New Roman" w:hAnsi="Times New Roman" w:cs="Times New Roman"/>
          <w:sz w:val="26"/>
          <w:szCs w:val="26"/>
          <w:lang w:eastAsia="ru-RU"/>
        </w:rPr>
        <w:t>тветствующие тематике конкурса, т</w:t>
      </w:r>
      <w:r w:rsidR="0030271C" w:rsidRPr="0030271C">
        <w:rPr>
          <w:rFonts w:ascii="Times New Roman" w:hAnsi="Times New Roman" w:cs="Times New Roman"/>
          <w:sz w:val="26"/>
          <w:szCs w:val="26"/>
          <w:lang w:eastAsia="ru-RU"/>
        </w:rPr>
        <w:t>ребования к видеоролику:</w:t>
      </w:r>
      <w:r w:rsidR="0030271C">
        <w:rPr>
          <w:rFonts w:ascii="Times New Roman" w:hAnsi="Times New Roman" w:cs="Times New Roman"/>
          <w:sz w:val="26"/>
          <w:szCs w:val="26"/>
          <w:lang w:eastAsia="ru-RU"/>
        </w:rPr>
        <w:t xml:space="preserve"> формат видео:DVD, MPEG4, м</w:t>
      </w:r>
      <w:r w:rsidR="0030271C" w:rsidRPr="0030271C">
        <w:rPr>
          <w:rFonts w:ascii="Times New Roman" w:hAnsi="Times New Roman" w:cs="Times New Roman"/>
          <w:sz w:val="26"/>
          <w:szCs w:val="26"/>
          <w:lang w:eastAsia="ru-RU"/>
        </w:rPr>
        <w:t xml:space="preserve">инимальное разрешение </w:t>
      </w:r>
      <w:r w:rsidR="0030271C">
        <w:rPr>
          <w:rFonts w:ascii="Times New Roman" w:hAnsi="Times New Roman" w:cs="Times New Roman"/>
          <w:sz w:val="26"/>
          <w:szCs w:val="26"/>
          <w:lang w:eastAsia="ru-RU"/>
        </w:rPr>
        <w:t>видеоролика – 720x480 (12:8 см), п</w:t>
      </w:r>
      <w:r w:rsidR="0030271C" w:rsidRPr="0030271C">
        <w:rPr>
          <w:rFonts w:ascii="Times New Roman" w:hAnsi="Times New Roman" w:cs="Times New Roman"/>
          <w:sz w:val="26"/>
          <w:szCs w:val="26"/>
          <w:lang w:eastAsia="ru-RU"/>
        </w:rPr>
        <w:t>родолжительност</w:t>
      </w:r>
      <w:r w:rsidR="0030271C">
        <w:rPr>
          <w:rFonts w:ascii="Times New Roman" w:hAnsi="Times New Roman" w:cs="Times New Roman"/>
          <w:sz w:val="26"/>
          <w:szCs w:val="26"/>
          <w:lang w:eastAsia="ru-RU"/>
        </w:rPr>
        <w:t>ь видеоролика – от 2 до 5 минут, в</w:t>
      </w:r>
      <w:r w:rsidR="0030271C" w:rsidRPr="0030271C">
        <w:rPr>
          <w:rFonts w:ascii="Times New Roman" w:hAnsi="Times New Roman" w:cs="Times New Roman"/>
          <w:sz w:val="26"/>
          <w:szCs w:val="26"/>
          <w:lang w:eastAsia="ru-RU"/>
        </w:rPr>
        <w:t xml:space="preserve">идеоролики должны быть оформлены информационной заставкой с именем автора </w:t>
      </w:r>
      <w:r w:rsidR="0030271C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30271C" w:rsidRPr="0030271C">
        <w:rPr>
          <w:rFonts w:ascii="Times New Roman" w:hAnsi="Times New Roman" w:cs="Times New Roman"/>
          <w:sz w:val="26"/>
          <w:szCs w:val="26"/>
          <w:lang w:eastAsia="ru-RU"/>
        </w:rPr>
        <w:t xml:space="preserve">частники сами определяют жанр видеоролика (интервью, репортаж, видеоклип, мультфильм и </w:t>
      </w:r>
      <w:r w:rsidR="0030271C">
        <w:rPr>
          <w:rFonts w:ascii="Times New Roman" w:hAnsi="Times New Roman" w:cs="Times New Roman"/>
          <w:sz w:val="26"/>
          <w:szCs w:val="26"/>
          <w:lang w:eastAsia="ru-RU"/>
        </w:rPr>
        <w:t>т.п.), в</w:t>
      </w:r>
      <w:r w:rsidR="0030271C" w:rsidRPr="0030271C">
        <w:rPr>
          <w:rFonts w:ascii="Times New Roman" w:hAnsi="Times New Roman" w:cs="Times New Roman"/>
          <w:sz w:val="26"/>
          <w:szCs w:val="26"/>
          <w:lang w:eastAsia="ru-RU"/>
        </w:rPr>
        <w:t xml:space="preserve"> ролике </w:t>
      </w:r>
      <w:r w:rsidR="0030271C">
        <w:rPr>
          <w:rFonts w:ascii="Times New Roman" w:hAnsi="Times New Roman" w:cs="Times New Roman"/>
          <w:sz w:val="26"/>
          <w:szCs w:val="26"/>
          <w:lang w:eastAsia="ru-RU"/>
        </w:rPr>
        <w:t>могут использоваться фотографии, н</w:t>
      </w:r>
      <w:r w:rsidR="0030271C" w:rsidRPr="0030271C">
        <w:rPr>
          <w:rFonts w:ascii="Times New Roman" w:hAnsi="Times New Roman" w:cs="Times New Roman"/>
          <w:sz w:val="26"/>
          <w:szCs w:val="26"/>
          <w:lang w:eastAsia="ru-RU"/>
        </w:rPr>
        <w:t>а конкурс не принимаются ролики рекламного характера, оскорбляющие достоинство и чувства других людей, не укладывающиеся в тематику конкурса</w:t>
      </w:r>
      <w:r w:rsidR="0030271C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1B0CEB" w:rsidRPr="00FB3AA4" w:rsidRDefault="00FB3AA4" w:rsidP="00223C89">
      <w:pPr>
        <w:ind w:left="142" w:firstLine="3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941E04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конкурс рисунков</w:t>
      </w:r>
      <w:r w:rsidR="0030271C">
        <w:rPr>
          <w:rFonts w:ascii="Times New Roman" w:hAnsi="Times New Roman" w:cs="Times New Roman"/>
          <w:sz w:val="26"/>
          <w:szCs w:val="26"/>
          <w:lang w:eastAsia="ru-RU"/>
        </w:rPr>
        <w:t xml:space="preserve"> (р</w:t>
      </w:r>
      <w:r w:rsidR="0030271C" w:rsidRPr="0030271C">
        <w:rPr>
          <w:rFonts w:ascii="Times New Roman" w:hAnsi="Times New Roman" w:cs="Times New Roman"/>
          <w:sz w:val="26"/>
          <w:szCs w:val="26"/>
          <w:lang w:eastAsia="ru-RU"/>
        </w:rPr>
        <w:t>исунки должны быть подписа</w:t>
      </w:r>
      <w:r w:rsidR="00941E04">
        <w:rPr>
          <w:rFonts w:ascii="Times New Roman" w:hAnsi="Times New Roman" w:cs="Times New Roman"/>
          <w:sz w:val="26"/>
          <w:szCs w:val="26"/>
          <w:lang w:eastAsia="ru-RU"/>
        </w:rPr>
        <w:t>ны:</w:t>
      </w:r>
      <w:r w:rsidR="000427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41E04">
        <w:rPr>
          <w:rFonts w:ascii="Times New Roman" w:hAnsi="Times New Roman" w:cs="Times New Roman"/>
          <w:sz w:val="26"/>
          <w:szCs w:val="26"/>
          <w:lang w:eastAsia="ru-RU"/>
        </w:rPr>
        <w:t>Ф.И.О, возраст конкурсанта, р</w:t>
      </w:r>
      <w:r w:rsidR="0030271C" w:rsidRPr="0030271C">
        <w:rPr>
          <w:rFonts w:ascii="Times New Roman" w:hAnsi="Times New Roman" w:cs="Times New Roman"/>
          <w:sz w:val="26"/>
          <w:szCs w:val="26"/>
          <w:lang w:eastAsia="ru-RU"/>
        </w:rPr>
        <w:t>исунки могут быть выполнены на любом материале (ватман, картон, холст и т.д.) и исполнены в любой технике рисования (масло, акварель, тушь, цв</w:t>
      </w:r>
      <w:r w:rsidR="00941E04">
        <w:rPr>
          <w:rFonts w:ascii="Times New Roman" w:hAnsi="Times New Roman" w:cs="Times New Roman"/>
          <w:sz w:val="26"/>
          <w:szCs w:val="26"/>
          <w:lang w:eastAsia="ru-RU"/>
        </w:rPr>
        <w:t>етные карандаши, мелки и т.д.), п</w:t>
      </w:r>
      <w:r w:rsidR="0030271C" w:rsidRPr="0030271C">
        <w:rPr>
          <w:rFonts w:ascii="Times New Roman" w:hAnsi="Times New Roman" w:cs="Times New Roman"/>
          <w:sz w:val="26"/>
          <w:szCs w:val="26"/>
          <w:lang w:eastAsia="ru-RU"/>
        </w:rPr>
        <w:t>редста</w:t>
      </w:r>
      <w:r w:rsidR="00941E04">
        <w:rPr>
          <w:rFonts w:ascii="Times New Roman" w:hAnsi="Times New Roman" w:cs="Times New Roman"/>
          <w:sz w:val="26"/>
          <w:szCs w:val="26"/>
          <w:lang w:eastAsia="ru-RU"/>
        </w:rPr>
        <w:t>вленные на к</w:t>
      </w:r>
      <w:r w:rsidR="0030271C" w:rsidRPr="0030271C">
        <w:rPr>
          <w:rFonts w:ascii="Times New Roman" w:hAnsi="Times New Roman" w:cs="Times New Roman"/>
          <w:sz w:val="26"/>
          <w:szCs w:val="26"/>
          <w:lang w:eastAsia="ru-RU"/>
        </w:rPr>
        <w:t>онкурс работы должны быть отсканированы или сфотографированы и представлены в электронном виде в форматах JPEG или GIF. Размер графического файла не должен превышать 1 мегабайта</w:t>
      </w:r>
      <w:r w:rsidR="00941E04">
        <w:rPr>
          <w:rFonts w:ascii="Times New Roman" w:hAnsi="Times New Roman" w:cs="Times New Roman"/>
          <w:sz w:val="26"/>
          <w:szCs w:val="26"/>
          <w:lang w:eastAsia="ru-RU"/>
        </w:rPr>
        <w:t>, рисунки также должны быть представлены в Дом молодежи (г. Пенза, ул. Кирова, 51).</w:t>
      </w:r>
    </w:p>
    <w:p w:rsidR="000B2B47" w:rsidRPr="00B97C46" w:rsidRDefault="003607E0" w:rsidP="00223C89">
      <w:pPr>
        <w:pStyle w:val="a3"/>
        <w:numPr>
          <w:ilvl w:val="1"/>
          <w:numId w:val="9"/>
        </w:numPr>
        <w:ind w:left="142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C46">
        <w:rPr>
          <w:rFonts w:ascii="Times New Roman" w:hAnsi="Times New Roman" w:cs="Times New Roman"/>
          <w:sz w:val="26"/>
          <w:szCs w:val="26"/>
        </w:rPr>
        <w:t>Для уча</w:t>
      </w:r>
      <w:r w:rsidR="00BF73F1">
        <w:rPr>
          <w:rFonts w:ascii="Times New Roman" w:hAnsi="Times New Roman" w:cs="Times New Roman"/>
          <w:sz w:val="26"/>
          <w:szCs w:val="26"/>
        </w:rPr>
        <w:t>стия в Конкурсе необходимо до 1</w:t>
      </w:r>
      <w:r w:rsidR="00B51BB2" w:rsidRPr="00B97C46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B97C46">
        <w:rPr>
          <w:rFonts w:ascii="Times New Roman" w:hAnsi="Times New Roman" w:cs="Times New Roman"/>
          <w:sz w:val="26"/>
          <w:szCs w:val="26"/>
        </w:rPr>
        <w:t xml:space="preserve"> 2018 года направить заявочные документы на адрес: </w:t>
      </w:r>
      <w:r w:rsidR="00B51BB2" w:rsidRPr="00B97C46">
        <w:rPr>
          <w:rFonts w:ascii="Times New Roman" w:hAnsi="Times New Roman" w:cs="Times New Roman"/>
          <w:b/>
          <w:sz w:val="26"/>
          <w:szCs w:val="26"/>
          <w:lang w:val="en-US"/>
        </w:rPr>
        <w:t>molodeg</w:t>
      </w:r>
      <w:r w:rsidR="00B51BB2" w:rsidRPr="00B97C46">
        <w:rPr>
          <w:rFonts w:ascii="Times New Roman" w:hAnsi="Times New Roman" w:cs="Times New Roman"/>
          <w:b/>
          <w:sz w:val="26"/>
          <w:szCs w:val="26"/>
        </w:rPr>
        <w:t>58@</w:t>
      </w:r>
      <w:r w:rsidR="00B51BB2" w:rsidRPr="00B97C46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B51BB2" w:rsidRPr="00B97C46">
        <w:rPr>
          <w:rFonts w:ascii="Times New Roman" w:hAnsi="Times New Roman" w:cs="Times New Roman"/>
          <w:b/>
          <w:sz w:val="26"/>
          <w:szCs w:val="26"/>
        </w:rPr>
        <w:t>.</w:t>
      </w:r>
      <w:r w:rsidR="00B51BB2" w:rsidRPr="00B97C46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r w:rsidR="00C910B5">
        <w:rPr>
          <w:rFonts w:ascii="Times New Roman" w:hAnsi="Times New Roman" w:cs="Times New Roman"/>
          <w:b/>
          <w:sz w:val="26"/>
          <w:szCs w:val="26"/>
        </w:rPr>
        <w:t>:</w:t>
      </w:r>
    </w:p>
    <w:p w:rsidR="003607E0" w:rsidRPr="00B97C46" w:rsidRDefault="004C0C0B" w:rsidP="004C0C0B">
      <w:pPr>
        <w:pStyle w:val="a3"/>
        <w:spacing w:before="120"/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3607E0" w:rsidRPr="00B97C46">
        <w:rPr>
          <w:rFonts w:ascii="Times New Roman" w:hAnsi="Times New Roman" w:cs="Times New Roman"/>
          <w:sz w:val="26"/>
          <w:szCs w:val="26"/>
        </w:rPr>
        <w:t>аявку уста</w:t>
      </w:r>
      <w:r w:rsidR="00043520" w:rsidRPr="00B97C46">
        <w:rPr>
          <w:rFonts w:ascii="Times New Roman" w:hAnsi="Times New Roman" w:cs="Times New Roman"/>
          <w:sz w:val="26"/>
          <w:szCs w:val="26"/>
        </w:rPr>
        <w:t>новленного образца (Приложение 2</w:t>
      </w:r>
      <w:r w:rsidR="003607E0" w:rsidRPr="00B97C46">
        <w:rPr>
          <w:rFonts w:ascii="Times New Roman" w:hAnsi="Times New Roman" w:cs="Times New Roman"/>
          <w:sz w:val="26"/>
          <w:szCs w:val="26"/>
        </w:rPr>
        <w:t>);</w:t>
      </w:r>
    </w:p>
    <w:p w:rsidR="00660F85" w:rsidRDefault="004C0C0B" w:rsidP="004C0C0B">
      <w:pPr>
        <w:pStyle w:val="a3"/>
        <w:spacing w:before="120"/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3607E0" w:rsidRPr="00B97C46">
        <w:rPr>
          <w:rFonts w:ascii="Times New Roman" w:hAnsi="Times New Roman" w:cs="Times New Roman"/>
          <w:sz w:val="26"/>
          <w:szCs w:val="26"/>
        </w:rPr>
        <w:t>роектную конкурсную работу</w:t>
      </w:r>
      <w:r w:rsidR="00B51BB2" w:rsidRPr="00B97C46">
        <w:rPr>
          <w:rFonts w:ascii="Times New Roman" w:hAnsi="Times New Roman" w:cs="Times New Roman"/>
          <w:sz w:val="26"/>
          <w:szCs w:val="26"/>
        </w:rPr>
        <w:t xml:space="preserve"> по одному из разделов Конкурса.</w:t>
      </w:r>
    </w:p>
    <w:p w:rsidR="002817C5" w:rsidRDefault="004C0C0B" w:rsidP="002817C5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Оценкаконкурсных работ </w:t>
      </w:r>
      <w:r w:rsidRPr="004C0C0B">
        <w:rPr>
          <w:rFonts w:ascii="Times New Roman" w:hAnsi="Times New Roman" w:cs="Times New Roman"/>
          <w:sz w:val="26"/>
          <w:szCs w:val="26"/>
        </w:rPr>
        <w:t>осущест</w:t>
      </w:r>
      <w:r>
        <w:rPr>
          <w:rFonts w:ascii="Times New Roman" w:hAnsi="Times New Roman" w:cs="Times New Roman"/>
          <w:sz w:val="26"/>
          <w:szCs w:val="26"/>
        </w:rPr>
        <w:t xml:space="preserve">вляется по следующим критериям: </w:t>
      </w:r>
    </w:p>
    <w:p w:rsidR="00BF73F1" w:rsidRPr="002817C5" w:rsidRDefault="00BF73F1" w:rsidP="002817C5">
      <w:pPr>
        <w:pStyle w:val="a3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817C5">
        <w:rPr>
          <w:rFonts w:ascii="Times New Roman" w:hAnsi="Times New Roman" w:cs="Times New Roman"/>
          <w:b/>
          <w:sz w:val="26"/>
          <w:szCs w:val="26"/>
        </w:rPr>
        <w:t>для письменной работы:</w:t>
      </w:r>
    </w:p>
    <w:p w:rsidR="00BF73F1" w:rsidRPr="00BF73F1" w:rsidRDefault="00BF73F1" w:rsidP="00BF73F1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73F1">
        <w:rPr>
          <w:rFonts w:ascii="Times New Roman" w:hAnsi="Times New Roman" w:cs="Times New Roman"/>
          <w:sz w:val="26"/>
          <w:szCs w:val="26"/>
        </w:rPr>
        <w:t>- глубина раскрытия темы;</w:t>
      </w:r>
    </w:p>
    <w:p w:rsidR="00BF73F1" w:rsidRPr="00BF73F1" w:rsidRDefault="00BF73F1" w:rsidP="00223C89">
      <w:pPr>
        <w:pStyle w:val="a3"/>
        <w:spacing w:before="120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73F1">
        <w:rPr>
          <w:rFonts w:ascii="Times New Roman" w:hAnsi="Times New Roman" w:cs="Times New Roman"/>
          <w:sz w:val="26"/>
          <w:szCs w:val="26"/>
        </w:rPr>
        <w:t>- наличие в работе собственных размышлений участника конкурса на тему, собственного мнения и личного отношения к теме, умения изложить собственную позицию;</w:t>
      </w:r>
    </w:p>
    <w:p w:rsidR="00BF73F1" w:rsidRPr="00BF73F1" w:rsidRDefault="00BF73F1" w:rsidP="00223C89">
      <w:pPr>
        <w:pStyle w:val="a3"/>
        <w:spacing w:before="120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73F1">
        <w:rPr>
          <w:rFonts w:ascii="Times New Roman" w:hAnsi="Times New Roman" w:cs="Times New Roman"/>
          <w:sz w:val="26"/>
          <w:szCs w:val="26"/>
        </w:rPr>
        <w:t>- новизна, оригинальность и актуальность работы, значимость рассматриваемых проблем;</w:t>
      </w:r>
    </w:p>
    <w:p w:rsidR="00BF73F1" w:rsidRDefault="00BF73F1" w:rsidP="00BF73F1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73F1">
        <w:rPr>
          <w:rFonts w:ascii="Times New Roman" w:hAnsi="Times New Roman" w:cs="Times New Roman"/>
          <w:sz w:val="26"/>
          <w:szCs w:val="26"/>
        </w:rPr>
        <w:t>- ясность, последовательность, непротиворечивость и обоснованность изложения;</w:t>
      </w:r>
    </w:p>
    <w:p w:rsidR="00BF73F1" w:rsidRPr="00BF73F1" w:rsidRDefault="00BF73F1" w:rsidP="002817C5">
      <w:pPr>
        <w:pStyle w:val="a3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3F1">
        <w:rPr>
          <w:rFonts w:ascii="Times New Roman" w:hAnsi="Times New Roman" w:cs="Times New Roman"/>
          <w:b/>
          <w:sz w:val="26"/>
          <w:szCs w:val="26"/>
        </w:rPr>
        <w:t>для видеороликов:</w:t>
      </w:r>
    </w:p>
    <w:p w:rsidR="00BF73F1" w:rsidRPr="00BF73F1" w:rsidRDefault="00BF73F1" w:rsidP="00BF73F1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73F1">
        <w:rPr>
          <w:rFonts w:ascii="Times New Roman" w:hAnsi="Times New Roman" w:cs="Times New Roman"/>
          <w:sz w:val="26"/>
          <w:szCs w:val="26"/>
        </w:rPr>
        <w:t>- точность выполнения</w:t>
      </w:r>
      <w:r w:rsidRPr="00BF73F1">
        <w:rPr>
          <w:rFonts w:ascii="Times New Roman" w:hAnsi="Times New Roman" w:cs="Times New Roman"/>
          <w:sz w:val="26"/>
          <w:szCs w:val="26"/>
        </w:rPr>
        <w:tab/>
        <w:t>видеоролика (полностью соответствует выбранной теме)</w:t>
      </w:r>
      <w:r w:rsidR="003B0500">
        <w:rPr>
          <w:rFonts w:ascii="Times New Roman" w:hAnsi="Times New Roman" w:cs="Times New Roman"/>
          <w:sz w:val="26"/>
          <w:szCs w:val="26"/>
        </w:rPr>
        <w:t>;</w:t>
      </w:r>
    </w:p>
    <w:p w:rsidR="00BF73F1" w:rsidRPr="00BF73F1" w:rsidRDefault="00BF73F1" w:rsidP="00BF73F1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73F1">
        <w:rPr>
          <w:rFonts w:ascii="Times New Roman" w:hAnsi="Times New Roman" w:cs="Times New Roman"/>
          <w:sz w:val="26"/>
          <w:szCs w:val="26"/>
        </w:rPr>
        <w:t>- содержание (интерпретация темы)</w:t>
      </w:r>
      <w:r w:rsidR="003B0500">
        <w:rPr>
          <w:rFonts w:ascii="Times New Roman" w:hAnsi="Times New Roman" w:cs="Times New Roman"/>
          <w:sz w:val="26"/>
          <w:szCs w:val="26"/>
        </w:rPr>
        <w:t>;</w:t>
      </w:r>
    </w:p>
    <w:p w:rsidR="00BF73F1" w:rsidRPr="00BF73F1" w:rsidRDefault="003B0500" w:rsidP="00BF73F1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построение видеоролика;</w:t>
      </w:r>
    </w:p>
    <w:p w:rsidR="00BF73F1" w:rsidRPr="00BF73F1" w:rsidRDefault="00BF73F1" w:rsidP="00BF73F1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3B0500">
        <w:rPr>
          <w:rFonts w:ascii="Times New Roman" w:hAnsi="Times New Roman" w:cs="Times New Roman"/>
          <w:sz w:val="26"/>
          <w:szCs w:val="26"/>
        </w:rPr>
        <w:t>ыразительность видеоролика</w:t>
      </w:r>
      <w:r w:rsidR="003B0500">
        <w:rPr>
          <w:rFonts w:ascii="Times New Roman" w:hAnsi="Times New Roman" w:cs="Times New Roman"/>
          <w:sz w:val="26"/>
          <w:szCs w:val="26"/>
        </w:rPr>
        <w:tab/>
        <w:t>;</w:t>
      </w:r>
    </w:p>
    <w:p w:rsidR="002D4377" w:rsidRPr="00854EC8" w:rsidRDefault="002D4377" w:rsidP="002817C5">
      <w:pPr>
        <w:pStyle w:val="a3"/>
        <w:numPr>
          <w:ilvl w:val="0"/>
          <w:numId w:val="27"/>
        </w:num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EC8">
        <w:rPr>
          <w:rFonts w:ascii="Times New Roman" w:hAnsi="Times New Roman" w:cs="Times New Roman"/>
          <w:b/>
          <w:sz w:val="26"/>
          <w:szCs w:val="26"/>
        </w:rPr>
        <w:t>для рисунков:</w:t>
      </w:r>
    </w:p>
    <w:p w:rsidR="002D4377" w:rsidRPr="002D4377" w:rsidRDefault="006D34C6" w:rsidP="002D4377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4EC8">
        <w:rPr>
          <w:rFonts w:ascii="Times New Roman" w:hAnsi="Times New Roman" w:cs="Times New Roman"/>
          <w:sz w:val="26"/>
          <w:szCs w:val="26"/>
        </w:rPr>
        <w:t>с</w:t>
      </w:r>
      <w:r w:rsidR="002D4377" w:rsidRPr="002D4377">
        <w:rPr>
          <w:rFonts w:ascii="Times New Roman" w:hAnsi="Times New Roman" w:cs="Times New Roman"/>
          <w:sz w:val="26"/>
          <w:szCs w:val="26"/>
        </w:rPr>
        <w:t>оответствие теме конкурса</w:t>
      </w:r>
      <w:r w:rsidR="003B0500">
        <w:rPr>
          <w:rFonts w:ascii="Times New Roman" w:hAnsi="Times New Roman" w:cs="Times New Roman"/>
          <w:sz w:val="26"/>
          <w:szCs w:val="26"/>
        </w:rPr>
        <w:t>;</w:t>
      </w:r>
    </w:p>
    <w:p w:rsidR="002D4377" w:rsidRPr="002D4377" w:rsidRDefault="006D34C6" w:rsidP="002D4377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4EC8">
        <w:rPr>
          <w:rFonts w:ascii="Times New Roman" w:hAnsi="Times New Roman" w:cs="Times New Roman"/>
          <w:sz w:val="26"/>
          <w:szCs w:val="26"/>
        </w:rPr>
        <w:t>с</w:t>
      </w:r>
      <w:r w:rsidR="002D4377">
        <w:rPr>
          <w:rFonts w:ascii="Times New Roman" w:hAnsi="Times New Roman" w:cs="Times New Roman"/>
          <w:sz w:val="26"/>
          <w:szCs w:val="26"/>
        </w:rPr>
        <w:t>одержание рисунка</w:t>
      </w:r>
      <w:r w:rsidR="003B0500">
        <w:rPr>
          <w:rFonts w:ascii="Times New Roman" w:hAnsi="Times New Roman" w:cs="Times New Roman"/>
          <w:sz w:val="26"/>
          <w:szCs w:val="26"/>
        </w:rPr>
        <w:t>;</w:t>
      </w:r>
    </w:p>
    <w:p w:rsidR="002D4377" w:rsidRPr="002D4377" w:rsidRDefault="006D34C6" w:rsidP="002D4377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4EC8">
        <w:rPr>
          <w:rFonts w:ascii="Times New Roman" w:hAnsi="Times New Roman" w:cs="Times New Roman"/>
          <w:sz w:val="26"/>
          <w:szCs w:val="26"/>
        </w:rPr>
        <w:t>о</w:t>
      </w:r>
      <w:r w:rsidR="002D4377">
        <w:rPr>
          <w:rFonts w:ascii="Times New Roman" w:hAnsi="Times New Roman" w:cs="Times New Roman"/>
          <w:sz w:val="26"/>
          <w:szCs w:val="26"/>
        </w:rPr>
        <w:t>собенности изображения</w:t>
      </w:r>
      <w:r w:rsidR="003B0500">
        <w:rPr>
          <w:rFonts w:ascii="Times New Roman" w:hAnsi="Times New Roman" w:cs="Times New Roman"/>
          <w:sz w:val="26"/>
          <w:szCs w:val="26"/>
        </w:rPr>
        <w:t>;</w:t>
      </w:r>
    </w:p>
    <w:p w:rsidR="002D4377" w:rsidRPr="002D4377" w:rsidRDefault="006D34C6" w:rsidP="002D4377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4EC8">
        <w:rPr>
          <w:rFonts w:ascii="Times New Roman" w:hAnsi="Times New Roman" w:cs="Times New Roman"/>
          <w:sz w:val="26"/>
          <w:szCs w:val="26"/>
        </w:rPr>
        <w:t>к</w:t>
      </w:r>
      <w:r w:rsidR="002D4377">
        <w:rPr>
          <w:rFonts w:ascii="Times New Roman" w:hAnsi="Times New Roman" w:cs="Times New Roman"/>
          <w:sz w:val="26"/>
          <w:szCs w:val="26"/>
        </w:rPr>
        <w:t>омпозиционное решение</w:t>
      </w:r>
      <w:r w:rsidR="003B0500">
        <w:rPr>
          <w:rFonts w:ascii="Times New Roman" w:hAnsi="Times New Roman" w:cs="Times New Roman"/>
          <w:sz w:val="26"/>
          <w:szCs w:val="26"/>
        </w:rPr>
        <w:t>;</w:t>
      </w:r>
    </w:p>
    <w:p w:rsidR="002D4377" w:rsidRPr="002D4377" w:rsidRDefault="006D34C6" w:rsidP="002D4377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4EC8">
        <w:rPr>
          <w:rFonts w:ascii="Times New Roman" w:hAnsi="Times New Roman" w:cs="Times New Roman"/>
          <w:sz w:val="26"/>
          <w:szCs w:val="26"/>
        </w:rPr>
        <w:t>к</w:t>
      </w:r>
      <w:r w:rsidR="002D4377">
        <w:rPr>
          <w:rFonts w:ascii="Times New Roman" w:hAnsi="Times New Roman" w:cs="Times New Roman"/>
          <w:sz w:val="26"/>
          <w:szCs w:val="26"/>
        </w:rPr>
        <w:t>олорит</w:t>
      </w:r>
      <w:r w:rsidR="003B0500">
        <w:rPr>
          <w:rFonts w:ascii="Times New Roman" w:hAnsi="Times New Roman" w:cs="Times New Roman"/>
          <w:sz w:val="26"/>
          <w:szCs w:val="26"/>
        </w:rPr>
        <w:t>;</w:t>
      </w:r>
    </w:p>
    <w:p w:rsidR="002D4377" w:rsidRPr="002D4377" w:rsidRDefault="006D34C6" w:rsidP="002D4377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4EC8">
        <w:rPr>
          <w:rFonts w:ascii="Times New Roman" w:hAnsi="Times New Roman" w:cs="Times New Roman"/>
          <w:sz w:val="26"/>
          <w:szCs w:val="26"/>
        </w:rPr>
        <w:t>т</w:t>
      </w:r>
      <w:r w:rsidR="002D4377">
        <w:rPr>
          <w:rFonts w:ascii="Times New Roman" w:hAnsi="Times New Roman" w:cs="Times New Roman"/>
          <w:sz w:val="26"/>
          <w:szCs w:val="26"/>
        </w:rPr>
        <w:t>ехника исполнения</w:t>
      </w:r>
      <w:r w:rsidR="003B0500">
        <w:rPr>
          <w:rFonts w:ascii="Times New Roman" w:hAnsi="Times New Roman" w:cs="Times New Roman"/>
          <w:sz w:val="26"/>
          <w:szCs w:val="26"/>
        </w:rPr>
        <w:t>;</w:t>
      </w:r>
    </w:p>
    <w:p w:rsidR="002D4377" w:rsidRDefault="006D34C6" w:rsidP="002D4377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4EC8">
        <w:rPr>
          <w:rFonts w:ascii="Times New Roman" w:hAnsi="Times New Roman" w:cs="Times New Roman"/>
          <w:sz w:val="26"/>
          <w:szCs w:val="26"/>
        </w:rPr>
        <w:t>о</w:t>
      </w:r>
      <w:r w:rsidR="002D4377" w:rsidRPr="002D4377">
        <w:rPr>
          <w:rFonts w:ascii="Times New Roman" w:hAnsi="Times New Roman" w:cs="Times New Roman"/>
          <w:sz w:val="26"/>
          <w:szCs w:val="26"/>
        </w:rPr>
        <w:t>бщее худож</w:t>
      </w:r>
      <w:r w:rsidR="002D4377">
        <w:rPr>
          <w:rFonts w:ascii="Times New Roman" w:hAnsi="Times New Roman" w:cs="Times New Roman"/>
          <w:sz w:val="26"/>
          <w:szCs w:val="26"/>
        </w:rPr>
        <w:t>ественное впечатление от работы</w:t>
      </w:r>
      <w:r w:rsidR="00BF73F1">
        <w:rPr>
          <w:rFonts w:ascii="Times New Roman" w:hAnsi="Times New Roman" w:cs="Times New Roman"/>
          <w:sz w:val="26"/>
          <w:szCs w:val="26"/>
        </w:rPr>
        <w:t>.</w:t>
      </w:r>
    </w:p>
    <w:p w:rsidR="00B071B7" w:rsidRDefault="00B071B7" w:rsidP="00223C89">
      <w:pPr>
        <w:pStyle w:val="a3"/>
        <w:spacing w:before="120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B071B7">
        <w:rPr>
          <w:rFonts w:ascii="Times New Roman" w:hAnsi="Times New Roman" w:cs="Times New Roman"/>
          <w:sz w:val="26"/>
          <w:szCs w:val="26"/>
        </w:rPr>
        <w:t>.Заявки, поданны</w:t>
      </w:r>
      <w:r w:rsidR="00C83891">
        <w:rPr>
          <w:rFonts w:ascii="Times New Roman" w:hAnsi="Times New Roman" w:cs="Times New Roman"/>
          <w:sz w:val="26"/>
          <w:szCs w:val="26"/>
        </w:rPr>
        <w:t>е после даты, указанной в п. 2.4</w:t>
      </w:r>
      <w:r w:rsidRPr="00B071B7">
        <w:rPr>
          <w:rFonts w:ascii="Times New Roman" w:hAnsi="Times New Roman" w:cs="Times New Roman"/>
          <w:sz w:val="26"/>
          <w:szCs w:val="26"/>
        </w:rPr>
        <w:t xml:space="preserve">, не рассматриваются и к участию в Конкурсе не допускаются. </w:t>
      </w:r>
    </w:p>
    <w:p w:rsidR="00BF73F1" w:rsidRDefault="00B071B7" w:rsidP="00223C89">
      <w:pPr>
        <w:pStyle w:val="a3"/>
        <w:spacing w:before="120"/>
        <w:ind w:left="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071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B071B7">
        <w:rPr>
          <w:rFonts w:ascii="Times New Roman" w:hAnsi="Times New Roman" w:cs="Times New Roman"/>
          <w:sz w:val="26"/>
          <w:szCs w:val="26"/>
        </w:rPr>
        <w:t xml:space="preserve"> Все материалы, присланные на Конкурс, обратно не возвращаются и не рецензируются.</w:t>
      </w:r>
    </w:p>
    <w:p w:rsidR="002817C5" w:rsidRDefault="002817C5" w:rsidP="00223C89">
      <w:pPr>
        <w:pStyle w:val="a3"/>
        <w:spacing w:before="120"/>
        <w:ind w:left="142" w:firstLine="3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Поданные заявки </w:t>
      </w:r>
      <w:r w:rsidR="009333FC">
        <w:rPr>
          <w:rFonts w:ascii="Times New Roman" w:hAnsi="Times New Roman" w:cs="Times New Roman"/>
          <w:sz w:val="26"/>
          <w:szCs w:val="26"/>
        </w:rPr>
        <w:t>принимаются на Конкурс при условии наличия документального оформления согласия на обработку персональных данных в соответствии с федеральным законом</w:t>
      </w:r>
      <w:r w:rsidR="0049447B">
        <w:rPr>
          <w:rFonts w:ascii="Times New Roman" w:hAnsi="Times New Roman" w:cs="Times New Roman"/>
          <w:sz w:val="26"/>
          <w:szCs w:val="26"/>
        </w:rPr>
        <w:t xml:space="preserve"> </w:t>
      </w:r>
      <w:r w:rsidR="009333FC" w:rsidRPr="009333FC">
        <w:rPr>
          <w:rFonts w:ascii="Times New Roman" w:hAnsi="Times New Roman" w:cs="Times New Roman"/>
          <w:sz w:val="26"/>
          <w:szCs w:val="26"/>
        </w:rPr>
        <w:t xml:space="preserve">от 27.07.2006 </w:t>
      </w:r>
      <w:r w:rsidR="009333FC">
        <w:rPr>
          <w:rFonts w:ascii="Times New Roman" w:hAnsi="Times New Roman" w:cs="Times New Roman"/>
          <w:sz w:val="26"/>
          <w:szCs w:val="26"/>
        </w:rPr>
        <w:t>№ 152 - ФЗ «О персональных данных»</w:t>
      </w:r>
      <w:r w:rsidR="00223C89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9333FC">
        <w:rPr>
          <w:rFonts w:ascii="Times New Roman" w:hAnsi="Times New Roman" w:cs="Times New Roman"/>
          <w:sz w:val="26"/>
          <w:szCs w:val="26"/>
        </w:rPr>
        <w:t>.</w:t>
      </w:r>
    </w:p>
    <w:p w:rsidR="00BF73F1" w:rsidRPr="002D4377" w:rsidRDefault="00BF73F1" w:rsidP="002D4377">
      <w:pPr>
        <w:pStyle w:val="a3"/>
        <w:spacing w:before="12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61FCA" w:rsidRPr="00B97C46" w:rsidRDefault="00A61FCA" w:rsidP="00B97C46">
      <w:pPr>
        <w:pStyle w:val="a3"/>
        <w:spacing w:before="12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C46">
        <w:rPr>
          <w:rFonts w:ascii="Times New Roman" w:hAnsi="Times New Roman" w:cs="Times New Roman"/>
          <w:b/>
          <w:sz w:val="26"/>
          <w:szCs w:val="26"/>
        </w:rPr>
        <w:t>3. Порядок организации и проведения Конкурса</w:t>
      </w:r>
    </w:p>
    <w:p w:rsidR="00A61FCA" w:rsidRPr="00B97C46" w:rsidRDefault="00A61FCA" w:rsidP="00B97C46">
      <w:pPr>
        <w:pStyle w:val="a3"/>
        <w:spacing w:before="12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5CC" w:rsidRPr="001C772F" w:rsidRDefault="00A61FCA" w:rsidP="00C910B5">
      <w:pPr>
        <w:spacing w:before="12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910B5">
        <w:rPr>
          <w:rFonts w:ascii="Times New Roman" w:hAnsi="Times New Roman" w:cs="Times New Roman"/>
          <w:sz w:val="26"/>
          <w:szCs w:val="26"/>
        </w:rPr>
        <w:t xml:space="preserve">3.1. Конкурс проводится в </w:t>
      </w:r>
      <w:r w:rsidRPr="001C772F">
        <w:rPr>
          <w:rFonts w:ascii="Times New Roman" w:hAnsi="Times New Roman" w:cs="Times New Roman"/>
          <w:sz w:val="26"/>
          <w:szCs w:val="26"/>
        </w:rPr>
        <w:t>2</w:t>
      </w:r>
      <w:r w:rsidR="00B97C46" w:rsidRPr="00C910B5">
        <w:rPr>
          <w:rFonts w:ascii="Times New Roman" w:hAnsi="Times New Roman" w:cs="Times New Roman"/>
          <w:sz w:val="26"/>
          <w:szCs w:val="26"/>
        </w:rPr>
        <w:t xml:space="preserve"> этапа.</w:t>
      </w:r>
    </w:p>
    <w:p w:rsidR="000B2B47" w:rsidRPr="00B97C46" w:rsidRDefault="00241B9E" w:rsidP="00C910B5">
      <w:pPr>
        <w:pStyle w:val="a3"/>
        <w:numPr>
          <w:ilvl w:val="1"/>
          <w:numId w:val="18"/>
        </w:numPr>
        <w:spacing w:before="120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427E7">
        <w:rPr>
          <w:rFonts w:ascii="Times New Roman" w:hAnsi="Times New Roman" w:cs="Times New Roman"/>
          <w:b/>
          <w:sz w:val="26"/>
          <w:szCs w:val="26"/>
        </w:rPr>
        <w:t>Первый этап</w:t>
      </w:r>
      <w:r w:rsidR="00941E04">
        <w:rPr>
          <w:rFonts w:ascii="Times New Roman" w:hAnsi="Times New Roman" w:cs="Times New Roman"/>
          <w:sz w:val="26"/>
          <w:szCs w:val="26"/>
        </w:rPr>
        <w:t xml:space="preserve"> – муниципальный отбор, проводится </w:t>
      </w:r>
      <w:r w:rsidR="00941E04" w:rsidRPr="000427E7">
        <w:rPr>
          <w:rFonts w:ascii="Times New Roman" w:hAnsi="Times New Roman" w:cs="Times New Roman"/>
          <w:b/>
          <w:sz w:val="26"/>
          <w:szCs w:val="26"/>
        </w:rPr>
        <w:t>с 4</w:t>
      </w:r>
      <w:r w:rsidR="00494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1E04" w:rsidRPr="000427E7">
        <w:rPr>
          <w:rFonts w:ascii="Times New Roman" w:hAnsi="Times New Roman" w:cs="Times New Roman"/>
          <w:b/>
          <w:sz w:val="26"/>
          <w:szCs w:val="26"/>
        </w:rPr>
        <w:t xml:space="preserve">по 28 </w:t>
      </w:r>
      <w:r w:rsidR="00B51BB2" w:rsidRPr="000427E7"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 w:rsidR="000B2B47" w:rsidRPr="000427E7">
        <w:rPr>
          <w:rFonts w:ascii="Times New Roman" w:hAnsi="Times New Roman" w:cs="Times New Roman"/>
          <w:b/>
          <w:sz w:val="26"/>
          <w:szCs w:val="26"/>
        </w:rPr>
        <w:t>2018 года</w:t>
      </w:r>
      <w:r w:rsidR="000B2B47" w:rsidRPr="00B97C46">
        <w:rPr>
          <w:rFonts w:ascii="Times New Roman" w:hAnsi="Times New Roman" w:cs="Times New Roman"/>
          <w:sz w:val="26"/>
          <w:szCs w:val="26"/>
        </w:rPr>
        <w:t xml:space="preserve">. На </w:t>
      </w:r>
      <w:r w:rsidR="00BF73F1">
        <w:rPr>
          <w:rFonts w:ascii="Times New Roman" w:hAnsi="Times New Roman" w:cs="Times New Roman"/>
          <w:sz w:val="26"/>
          <w:szCs w:val="26"/>
        </w:rPr>
        <w:t xml:space="preserve">данном </w:t>
      </w:r>
      <w:r w:rsidR="000B2B47" w:rsidRPr="00B97C46">
        <w:rPr>
          <w:rFonts w:ascii="Times New Roman" w:hAnsi="Times New Roman" w:cs="Times New Roman"/>
          <w:sz w:val="26"/>
          <w:szCs w:val="26"/>
        </w:rPr>
        <w:t xml:space="preserve">этапе </w:t>
      </w:r>
      <w:r w:rsidR="00BF73F1">
        <w:rPr>
          <w:rFonts w:ascii="Times New Roman" w:hAnsi="Times New Roman" w:cs="Times New Roman"/>
          <w:sz w:val="26"/>
          <w:szCs w:val="26"/>
        </w:rPr>
        <w:t>К</w:t>
      </w:r>
      <w:r w:rsidR="00941E04">
        <w:rPr>
          <w:rFonts w:ascii="Times New Roman" w:hAnsi="Times New Roman" w:cs="Times New Roman"/>
          <w:sz w:val="26"/>
          <w:szCs w:val="26"/>
        </w:rPr>
        <w:t xml:space="preserve">онкурс проводится в муниципальных районах (городских округах), по итогам которого </w:t>
      </w:r>
      <w:r w:rsidR="000B2B47" w:rsidRPr="00B97C46">
        <w:rPr>
          <w:rFonts w:ascii="Times New Roman" w:hAnsi="Times New Roman" w:cs="Times New Roman"/>
          <w:sz w:val="26"/>
          <w:szCs w:val="26"/>
        </w:rPr>
        <w:t>формируется список участников,</w:t>
      </w:r>
      <w:r w:rsidR="00941E04">
        <w:rPr>
          <w:rFonts w:ascii="Times New Roman" w:hAnsi="Times New Roman" w:cs="Times New Roman"/>
          <w:sz w:val="26"/>
          <w:szCs w:val="26"/>
        </w:rPr>
        <w:t xml:space="preserve"> работы которых направляются на областной этап</w:t>
      </w:r>
      <w:r w:rsidR="000B2B47" w:rsidRPr="00B97C46">
        <w:rPr>
          <w:rFonts w:ascii="Times New Roman" w:hAnsi="Times New Roman" w:cs="Times New Roman"/>
          <w:sz w:val="26"/>
          <w:szCs w:val="26"/>
        </w:rPr>
        <w:t>.</w:t>
      </w:r>
    </w:p>
    <w:p w:rsidR="00043520" w:rsidRPr="00B97C46" w:rsidRDefault="00BF73F1" w:rsidP="00C910B5">
      <w:pPr>
        <w:pStyle w:val="a3"/>
        <w:numPr>
          <w:ilvl w:val="1"/>
          <w:numId w:val="19"/>
        </w:numPr>
        <w:spacing w:before="120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427E7">
        <w:rPr>
          <w:rFonts w:ascii="Times New Roman" w:hAnsi="Times New Roman" w:cs="Times New Roman"/>
          <w:b/>
          <w:sz w:val="26"/>
          <w:szCs w:val="26"/>
        </w:rPr>
        <w:t>Второй</w:t>
      </w:r>
      <w:r w:rsidR="00494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5710">
        <w:rPr>
          <w:rFonts w:ascii="Times New Roman" w:hAnsi="Times New Roman" w:cs="Times New Roman"/>
          <w:sz w:val="26"/>
          <w:szCs w:val="26"/>
        </w:rPr>
        <w:t>- областной</w:t>
      </w:r>
      <w:r w:rsidR="0049447B">
        <w:rPr>
          <w:rFonts w:ascii="Times New Roman" w:hAnsi="Times New Roman" w:cs="Times New Roman"/>
          <w:sz w:val="26"/>
          <w:szCs w:val="26"/>
        </w:rPr>
        <w:t xml:space="preserve"> </w:t>
      </w:r>
      <w:r w:rsidR="00AF5710">
        <w:rPr>
          <w:rFonts w:ascii="Times New Roman" w:hAnsi="Times New Roman" w:cs="Times New Roman"/>
          <w:sz w:val="26"/>
          <w:szCs w:val="26"/>
        </w:rPr>
        <w:t>этап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C0C0B" w:rsidRPr="000427E7">
        <w:rPr>
          <w:rFonts w:ascii="Times New Roman" w:hAnsi="Times New Roman" w:cs="Times New Roman"/>
          <w:b/>
          <w:sz w:val="26"/>
          <w:szCs w:val="26"/>
        </w:rPr>
        <w:t>с 1</w:t>
      </w:r>
      <w:r w:rsidR="00494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BB2" w:rsidRPr="000427E7">
        <w:rPr>
          <w:rFonts w:ascii="Times New Roman" w:hAnsi="Times New Roman" w:cs="Times New Roman"/>
          <w:b/>
          <w:sz w:val="26"/>
          <w:szCs w:val="26"/>
        </w:rPr>
        <w:t xml:space="preserve">по 10 октября </w:t>
      </w:r>
      <w:r w:rsidR="000B2B47" w:rsidRPr="000427E7">
        <w:rPr>
          <w:rFonts w:ascii="Times New Roman" w:hAnsi="Times New Roman" w:cs="Times New Roman"/>
          <w:b/>
          <w:sz w:val="26"/>
          <w:szCs w:val="26"/>
        </w:rPr>
        <w:t>2018 года</w:t>
      </w:r>
      <w:r w:rsidR="000B2B47" w:rsidRPr="00B97C46">
        <w:rPr>
          <w:rFonts w:ascii="Times New Roman" w:hAnsi="Times New Roman" w:cs="Times New Roman"/>
          <w:sz w:val="26"/>
          <w:szCs w:val="26"/>
        </w:rPr>
        <w:t xml:space="preserve">, анализируется содержание и качество представленного конкурсного материала. </w:t>
      </w:r>
      <w:r w:rsidR="00AF5710">
        <w:rPr>
          <w:rFonts w:ascii="Times New Roman" w:hAnsi="Times New Roman" w:cs="Times New Roman"/>
          <w:sz w:val="26"/>
          <w:szCs w:val="26"/>
        </w:rPr>
        <w:t xml:space="preserve">Экспертный совет </w:t>
      </w:r>
      <w:r>
        <w:rPr>
          <w:rFonts w:ascii="Times New Roman" w:hAnsi="Times New Roman" w:cs="Times New Roman"/>
          <w:sz w:val="26"/>
          <w:szCs w:val="26"/>
        </w:rPr>
        <w:t xml:space="preserve">оценивает достижения </w:t>
      </w:r>
      <w:r w:rsidR="000B2B47" w:rsidRPr="00B97C46">
        <w:rPr>
          <w:rFonts w:ascii="Times New Roman" w:hAnsi="Times New Roman" w:cs="Times New Roman"/>
          <w:sz w:val="26"/>
          <w:szCs w:val="26"/>
        </w:rPr>
        <w:t>и материалы участников конкурсного отбора</w:t>
      </w:r>
      <w:r w:rsidR="004C0C0B">
        <w:rPr>
          <w:rFonts w:ascii="Times New Roman" w:hAnsi="Times New Roman" w:cs="Times New Roman"/>
          <w:sz w:val="26"/>
          <w:szCs w:val="26"/>
        </w:rPr>
        <w:t xml:space="preserve"> в соответствии с критериями оценки</w:t>
      </w:r>
      <w:r w:rsidR="00777CF6" w:rsidRPr="00B97C46">
        <w:rPr>
          <w:rFonts w:ascii="Times New Roman" w:hAnsi="Times New Roman" w:cs="Times New Roman"/>
          <w:sz w:val="26"/>
          <w:szCs w:val="26"/>
        </w:rPr>
        <w:t>.</w:t>
      </w:r>
    </w:p>
    <w:p w:rsidR="001E3F33" w:rsidRPr="00B97C46" w:rsidRDefault="003D636F" w:rsidP="00C910B5">
      <w:pPr>
        <w:numPr>
          <w:ilvl w:val="1"/>
          <w:numId w:val="19"/>
        </w:numPr>
        <w:spacing w:before="120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7C46">
        <w:rPr>
          <w:rFonts w:ascii="Times New Roman" w:hAnsi="Times New Roman" w:cs="Times New Roman"/>
          <w:sz w:val="26"/>
          <w:szCs w:val="26"/>
        </w:rPr>
        <w:t>Победителями конкурсного отбора считаются</w:t>
      </w:r>
      <w:r w:rsidR="00B97C46">
        <w:rPr>
          <w:rFonts w:ascii="Times New Roman" w:hAnsi="Times New Roman" w:cs="Times New Roman"/>
          <w:sz w:val="26"/>
          <w:szCs w:val="26"/>
        </w:rPr>
        <w:t xml:space="preserve"> участники, набравшие по итогам </w:t>
      </w:r>
      <w:r w:rsidRPr="00B97C46">
        <w:rPr>
          <w:rFonts w:ascii="Times New Roman" w:hAnsi="Times New Roman" w:cs="Times New Roman"/>
          <w:sz w:val="26"/>
          <w:szCs w:val="26"/>
        </w:rPr>
        <w:t>конкурсного отбора наибольшее количество баллов.</w:t>
      </w:r>
    </w:p>
    <w:p w:rsidR="00593E64" w:rsidRPr="00B97C46" w:rsidRDefault="00043520" w:rsidP="00C910B5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C46">
        <w:rPr>
          <w:rFonts w:ascii="Times New Roman" w:hAnsi="Times New Roman" w:cs="Times New Roman"/>
          <w:sz w:val="26"/>
          <w:szCs w:val="26"/>
        </w:rPr>
        <w:t>3.5.</w:t>
      </w:r>
      <w:r w:rsidR="001E3F33" w:rsidRPr="00B97C46">
        <w:rPr>
          <w:rFonts w:ascii="Times New Roman" w:hAnsi="Times New Roman" w:cs="Times New Roman"/>
          <w:sz w:val="26"/>
          <w:szCs w:val="26"/>
        </w:rPr>
        <w:t xml:space="preserve">При </w:t>
      </w:r>
      <w:r w:rsidR="003D636F" w:rsidRPr="00B97C46">
        <w:rPr>
          <w:rFonts w:ascii="Times New Roman" w:hAnsi="Times New Roman" w:cs="Times New Roman"/>
          <w:sz w:val="26"/>
          <w:szCs w:val="26"/>
        </w:rPr>
        <w:t>равенстве баллов по результатам оценки участников конкурсного отбора приоритет отдается участнику, подавшему заявку ранее других.</w:t>
      </w:r>
    </w:p>
    <w:p w:rsidR="00593E64" w:rsidRPr="00120837" w:rsidRDefault="00593E64" w:rsidP="00C910B5">
      <w:pPr>
        <w:pStyle w:val="a3"/>
        <w:numPr>
          <w:ilvl w:val="1"/>
          <w:numId w:val="23"/>
        </w:numPr>
        <w:spacing w:before="12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C46">
        <w:rPr>
          <w:rFonts w:ascii="Times New Roman" w:hAnsi="Times New Roman" w:cs="Times New Roman"/>
          <w:sz w:val="26"/>
          <w:szCs w:val="26"/>
        </w:rPr>
        <w:t xml:space="preserve">Результаты Конкурса публикуются </w:t>
      </w:r>
      <w:r w:rsidR="00F5669D" w:rsidRPr="00B97C46">
        <w:rPr>
          <w:rFonts w:ascii="Times New Roman" w:hAnsi="Times New Roman" w:cs="Times New Roman"/>
          <w:sz w:val="26"/>
          <w:szCs w:val="26"/>
        </w:rPr>
        <w:t xml:space="preserve">на </w:t>
      </w:r>
      <w:r w:rsidR="00883FCF" w:rsidRPr="00B97C46">
        <w:rPr>
          <w:rFonts w:ascii="Times New Roman" w:hAnsi="Times New Roman" w:cs="Times New Roman"/>
          <w:sz w:val="26"/>
          <w:szCs w:val="26"/>
        </w:rPr>
        <w:t xml:space="preserve">сайтах </w:t>
      </w:r>
      <w:r w:rsidR="00043520" w:rsidRPr="00B97C46">
        <w:rPr>
          <w:rFonts w:ascii="Times New Roman" w:hAnsi="Times New Roman" w:cs="Times New Roman"/>
          <w:sz w:val="26"/>
          <w:szCs w:val="26"/>
        </w:rPr>
        <w:t xml:space="preserve">организаторов </w:t>
      </w:r>
      <w:r w:rsidR="003373BA" w:rsidRPr="00B97C4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4C0C0B" w:rsidRPr="00120837">
        <w:rPr>
          <w:rFonts w:ascii="Times New Roman" w:hAnsi="Times New Roman" w:cs="Times New Roman"/>
          <w:b/>
          <w:sz w:val="26"/>
          <w:szCs w:val="26"/>
        </w:rPr>
        <w:t>не позднее 15</w:t>
      </w:r>
      <w:r w:rsidR="00043520" w:rsidRPr="00120837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3D636F" w:rsidRPr="00120837">
        <w:rPr>
          <w:rFonts w:ascii="Times New Roman" w:hAnsi="Times New Roman" w:cs="Times New Roman"/>
          <w:b/>
          <w:sz w:val="26"/>
          <w:szCs w:val="26"/>
        </w:rPr>
        <w:t xml:space="preserve"> 2018 года.</w:t>
      </w:r>
    </w:p>
    <w:p w:rsidR="00043520" w:rsidRPr="004C0C0B" w:rsidRDefault="00043520" w:rsidP="004C0C0B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A61FCA" w:rsidRPr="00B97C46" w:rsidRDefault="00A61FCA" w:rsidP="00B97C46">
      <w:pPr>
        <w:shd w:val="clear" w:color="auto" w:fill="FFFFFF"/>
        <w:tabs>
          <w:tab w:val="left" w:pos="1080"/>
        </w:tabs>
        <w:ind w:left="63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1FA5" w:rsidRPr="00B97C46" w:rsidRDefault="00031FA5" w:rsidP="00C910B5">
      <w:pPr>
        <w:pStyle w:val="a3"/>
        <w:numPr>
          <w:ilvl w:val="0"/>
          <w:numId w:val="23"/>
        </w:numPr>
        <w:shd w:val="clear" w:color="auto" w:fill="FFFFFF"/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C4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Порядок работы организационного комитета</w:t>
      </w:r>
    </w:p>
    <w:p w:rsidR="00031FA5" w:rsidRPr="00B97C46" w:rsidRDefault="00031FA5" w:rsidP="00B97C4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31FA5" w:rsidRPr="00B97C46" w:rsidRDefault="00B97C46" w:rsidP="00625E32">
      <w:pPr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31FA5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Организация проведения Конкурса осуществляется </w:t>
      </w:r>
      <w:r w:rsidR="00A61FCA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Оргкомитетом</w:t>
      </w:r>
      <w:r w:rsidR="00031FA5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31FA5" w:rsidRPr="00B97C46" w:rsidRDefault="00031FA5" w:rsidP="00522679">
      <w:pPr>
        <w:pStyle w:val="a3"/>
        <w:numPr>
          <w:ilvl w:val="1"/>
          <w:numId w:val="21"/>
        </w:numPr>
        <w:tabs>
          <w:tab w:val="left" w:pos="0"/>
          <w:tab w:val="num" w:pos="1429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Оргкомитета входят представители органов государственной власти, государственных учреждений, представители научного сообщества и общественности Пензенской области.</w:t>
      </w:r>
    </w:p>
    <w:p w:rsidR="00031FA5" w:rsidRPr="00B97C46" w:rsidRDefault="00031FA5" w:rsidP="00522679">
      <w:pPr>
        <w:pStyle w:val="a3"/>
        <w:numPr>
          <w:ilvl w:val="1"/>
          <w:numId w:val="23"/>
        </w:numPr>
        <w:tabs>
          <w:tab w:val="left" w:pos="567"/>
          <w:tab w:val="left" w:pos="1080"/>
          <w:tab w:val="left" w:pos="1260"/>
        </w:tabs>
        <w:ind w:hanging="1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и задачами Оргкомитета являются:</w:t>
      </w:r>
    </w:p>
    <w:p w:rsidR="00031FA5" w:rsidRPr="00B97C46" w:rsidRDefault="00031FA5" w:rsidP="00B97C46">
      <w:pPr>
        <w:tabs>
          <w:tab w:val="num" w:pos="0"/>
          <w:tab w:val="left" w:pos="882"/>
          <w:tab w:val="left" w:pos="1080"/>
          <w:tab w:val="left" w:pos="126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разработка и утверждение положения о проведении Конкурса;</w:t>
      </w:r>
    </w:p>
    <w:p w:rsidR="00031FA5" w:rsidRPr="00B97C46" w:rsidRDefault="00031FA5" w:rsidP="00B97C46">
      <w:pPr>
        <w:tabs>
          <w:tab w:val="num" w:pos="0"/>
          <w:tab w:val="left" w:pos="882"/>
          <w:tab w:val="left" w:pos="1080"/>
          <w:tab w:val="left" w:pos="1260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C46">
        <w:rPr>
          <w:rFonts w:ascii="Times New Roman" w:eastAsia="Calibri" w:hAnsi="Times New Roman" w:cs="Times New Roman"/>
          <w:sz w:val="26"/>
          <w:szCs w:val="26"/>
        </w:rPr>
        <w:t xml:space="preserve"> - подготовка, материальное, техническое и информационное обеспечение проведения Конкурса;</w:t>
      </w:r>
    </w:p>
    <w:p w:rsidR="00031FA5" w:rsidRPr="00B97C46" w:rsidRDefault="00031FA5" w:rsidP="00B97C46">
      <w:pPr>
        <w:tabs>
          <w:tab w:val="num" w:pos="0"/>
          <w:tab w:val="left" w:pos="882"/>
          <w:tab w:val="left" w:pos="1080"/>
          <w:tab w:val="left" w:pos="126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C46">
        <w:rPr>
          <w:rFonts w:ascii="Times New Roman" w:eastAsia="Calibri" w:hAnsi="Times New Roman" w:cs="Times New Roman"/>
          <w:sz w:val="26"/>
          <w:szCs w:val="26"/>
        </w:rPr>
        <w:t xml:space="preserve"> - формирование и утверждение экспертного совета;</w:t>
      </w:r>
    </w:p>
    <w:p w:rsidR="00031FA5" w:rsidRPr="00B97C46" w:rsidRDefault="00031FA5" w:rsidP="00B97C46">
      <w:pPr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C46">
        <w:rPr>
          <w:rFonts w:ascii="Times New Roman" w:eastAsia="Calibri" w:hAnsi="Times New Roman" w:cs="Times New Roman"/>
          <w:sz w:val="26"/>
          <w:szCs w:val="26"/>
        </w:rPr>
        <w:t xml:space="preserve"> - прием заявок на участие в Конкурсе;</w:t>
      </w:r>
    </w:p>
    <w:p w:rsidR="00031FA5" w:rsidRPr="00B97C46" w:rsidRDefault="00031FA5" w:rsidP="00B97C46">
      <w:pPr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C46">
        <w:rPr>
          <w:rFonts w:ascii="Times New Roman" w:eastAsia="Calibri" w:hAnsi="Times New Roman" w:cs="Times New Roman"/>
          <w:sz w:val="26"/>
          <w:szCs w:val="26"/>
        </w:rPr>
        <w:t xml:space="preserve"> - проведение </w:t>
      </w:r>
      <w:r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поданных заявок на соответствие требованиям Положения о Конкурсе</w:t>
      </w:r>
      <w:r w:rsidRPr="00B97C4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31FA5" w:rsidRPr="00B97C46" w:rsidRDefault="00031FA5" w:rsidP="00B97C46">
      <w:pPr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C46">
        <w:rPr>
          <w:rFonts w:ascii="Times New Roman" w:eastAsia="Calibri" w:hAnsi="Times New Roman" w:cs="Times New Roman"/>
          <w:sz w:val="26"/>
          <w:szCs w:val="26"/>
        </w:rPr>
        <w:t xml:space="preserve"> - проведение Конкурса;</w:t>
      </w:r>
    </w:p>
    <w:p w:rsidR="00031FA5" w:rsidRPr="00B97C46" w:rsidRDefault="00031FA5" w:rsidP="00B97C46">
      <w:pPr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C46">
        <w:rPr>
          <w:rFonts w:ascii="Times New Roman" w:eastAsia="Calibri" w:hAnsi="Times New Roman" w:cs="Times New Roman"/>
          <w:sz w:val="26"/>
          <w:szCs w:val="26"/>
        </w:rPr>
        <w:t xml:space="preserve"> - подведение итогов Конкурса.</w:t>
      </w:r>
    </w:p>
    <w:p w:rsidR="00031FA5" w:rsidRPr="00B97C46" w:rsidRDefault="00031FA5" w:rsidP="00B97C4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031FA5" w:rsidRPr="00B97C46" w:rsidRDefault="00031FA5" w:rsidP="00C910B5">
      <w:pPr>
        <w:numPr>
          <w:ilvl w:val="0"/>
          <w:numId w:val="2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97C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работы Экспертного совета</w:t>
      </w:r>
    </w:p>
    <w:p w:rsidR="00031FA5" w:rsidRPr="00B97C46" w:rsidRDefault="00031FA5" w:rsidP="00B97C4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031FA5" w:rsidRPr="00B97C46" w:rsidRDefault="00B97C46" w:rsidP="00C910B5">
      <w:pPr>
        <w:shd w:val="clear" w:color="auto" w:fill="FFFFFF"/>
        <w:tabs>
          <w:tab w:val="left" w:pos="567"/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>5.1</w:t>
      </w:r>
      <w:r w:rsidR="00031FA5" w:rsidRPr="00B97C46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 xml:space="preserve">. </w:t>
      </w:r>
      <w:r w:rsidR="00031FA5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Экспертный совет формируется Оргкомитетом с целью объективной экспертной оценки конкурсных работ. </w:t>
      </w:r>
    </w:p>
    <w:p w:rsidR="00031FA5" w:rsidRPr="00B97C46" w:rsidRDefault="00B97C46" w:rsidP="00B97C46">
      <w:pPr>
        <w:shd w:val="clear" w:color="auto" w:fill="FFFFFF"/>
        <w:tabs>
          <w:tab w:val="left" w:pos="360"/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31FA5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 состав экспертного совета входят представители исполнительных органов государстве</w:t>
      </w:r>
      <w:r w:rsidR="00AF5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нной власти </w:t>
      </w:r>
      <w:r w:rsidR="00A61FCA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31FA5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научного сообщества.</w:t>
      </w:r>
    </w:p>
    <w:p w:rsidR="00031FA5" w:rsidRPr="00B97C46" w:rsidRDefault="00B97C46" w:rsidP="00B97C4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31FA5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.3. Работой экспертного совета руководит председатель экспертного совета, а в его отсутствие - заместитель председателя экспертного совета.</w:t>
      </w:r>
    </w:p>
    <w:p w:rsidR="0030271C" w:rsidRDefault="0030271C" w:rsidP="0030271C">
      <w:pPr>
        <w:shd w:val="clear" w:color="auto" w:fill="FFFFFF"/>
        <w:tabs>
          <w:tab w:val="left" w:pos="36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1FA5" w:rsidRPr="00B97C46" w:rsidRDefault="00B97C46" w:rsidP="00B97C46">
      <w:pPr>
        <w:shd w:val="clear" w:color="auto" w:fill="FFFFFF"/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6</w:t>
      </w:r>
      <w:r w:rsidR="00031FA5" w:rsidRPr="00B97C4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  <w:r w:rsidR="00031FA5" w:rsidRPr="00B97C46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Награждение</w:t>
      </w:r>
    </w:p>
    <w:p w:rsidR="00031FA5" w:rsidRPr="00B97C46" w:rsidRDefault="00031FA5" w:rsidP="00B97C4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031FA5" w:rsidRPr="00B97C46" w:rsidRDefault="00B97C46" w:rsidP="00B97C4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31FA5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Оргкомитет</w:t>
      </w:r>
      <w:r w:rsidR="00031FA5" w:rsidRPr="00B97C4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определяет авторов </w:t>
      </w:r>
      <w:r w:rsidR="00031FA5" w:rsidRPr="00B97C46">
        <w:rPr>
          <w:rFonts w:ascii="Times New Roman" w:eastAsia="Times New Roman" w:hAnsi="Times New Roman" w:cs="Times New Roman"/>
          <w:sz w:val="26"/>
          <w:szCs w:val="26"/>
        </w:rPr>
        <w:t xml:space="preserve">проектов </w:t>
      </w:r>
      <w:r w:rsidR="00031FA5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Конкурса, призна</w:t>
      </w:r>
      <w:r w:rsidR="000356E0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экспертным советом лучшими в каждой номинации</w:t>
      </w:r>
      <w:r w:rsidR="00031FA5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1FA5" w:rsidRDefault="00B97C46" w:rsidP="00B97C4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31FA5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Победители Конкурса награждаются </w:t>
      </w:r>
      <w:r w:rsidR="00035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дипломами </w:t>
      </w:r>
      <w:r w:rsidR="00A61FCA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победителя и </w:t>
      </w:r>
      <w:r w:rsidR="00035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ценными </w:t>
      </w:r>
      <w:r w:rsidR="00A61FCA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</w:t>
      </w:r>
      <w:r w:rsidR="00AF5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торжественного </w:t>
      </w:r>
      <w:r w:rsidR="00AF571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посвященного 100-летию комсомола</w:t>
      </w:r>
      <w:r w:rsidR="00031FA5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56E0" w:rsidRPr="00B97C46" w:rsidRDefault="000356E0" w:rsidP="00B97C4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Все участники Конкурса получают сертификаты участника.</w:t>
      </w:r>
    </w:p>
    <w:p w:rsidR="00BD6B3A" w:rsidRPr="00B97C46" w:rsidRDefault="00B97C46" w:rsidP="00B97C4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356E0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031FA5" w:rsidRPr="00B97C4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Организационный комитет оставляет за собой право учреждать дополнительные номинации и присуждать специальные призы.</w:t>
      </w:r>
    </w:p>
    <w:p w:rsidR="00EC3E32" w:rsidRPr="00B97C46" w:rsidRDefault="007160E4" w:rsidP="00B97C46">
      <w:pPr>
        <w:pStyle w:val="a3"/>
        <w:numPr>
          <w:ilvl w:val="0"/>
          <w:numId w:val="22"/>
        </w:num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7C46">
        <w:rPr>
          <w:rFonts w:ascii="Times New Roman" w:hAnsi="Times New Roman" w:cs="Times New Roman"/>
          <w:b/>
          <w:bCs/>
          <w:sz w:val="26"/>
          <w:szCs w:val="26"/>
        </w:rPr>
        <w:t>Координаты Оргкомитета</w:t>
      </w:r>
    </w:p>
    <w:p w:rsidR="0089497D" w:rsidRPr="00B97C46" w:rsidRDefault="0089497D" w:rsidP="00B97C46">
      <w:pPr>
        <w:spacing w:before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4D21" w:rsidRPr="00B97C46" w:rsidRDefault="00043520" w:rsidP="000356E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C46">
        <w:rPr>
          <w:rFonts w:ascii="Times New Roman" w:hAnsi="Times New Roman" w:cs="Times New Roman"/>
          <w:sz w:val="26"/>
          <w:szCs w:val="26"/>
        </w:rPr>
        <w:t xml:space="preserve">Бочкарев Александр Викторович – начальник Управления профессионального образования и </w:t>
      </w:r>
      <w:r w:rsidR="00AF5710" w:rsidRPr="00B97C46">
        <w:rPr>
          <w:rFonts w:ascii="Times New Roman" w:hAnsi="Times New Roman" w:cs="Times New Roman"/>
          <w:sz w:val="26"/>
          <w:szCs w:val="26"/>
        </w:rPr>
        <w:t>молодежной</w:t>
      </w:r>
      <w:r w:rsidRPr="00B97C46">
        <w:rPr>
          <w:rFonts w:ascii="Times New Roman" w:hAnsi="Times New Roman" w:cs="Times New Roman"/>
          <w:sz w:val="26"/>
          <w:szCs w:val="26"/>
        </w:rPr>
        <w:t xml:space="preserve"> политики Министерства образования Пензенской области, </w:t>
      </w:r>
      <w:r w:rsidR="00AF5710">
        <w:rPr>
          <w:rFonts w:ascii="Times New Roman" w:hAnsi="Times New Roman" w:cs="Times New Roman"/>
          <w:sz w:val="26"/>
          <w:szCs w:val="26"/>
        </w:rPr>
        <w:t xml:space="preserve">секретарь Оргкомитета, </w:t>
      </w:r>
      <w:r w:rsidRPr="00B97C46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hyperlink r:id="rId9" w:history="1">
        <w:r w:rsidRPr="00B97C4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molodeg</w:t>
        </w:r>
        <w:r w:rsidRPr="00B97C46">
          <w:rPr>
            <w:rStyle w:val="a4"/>
            <w:rFonts w:ascii="Times New Roman" w:hAnsi="Times New Roman" w:cs="Times New Roman"/>
            <w:sz w:val="26"/>
            <w:szCs w:val="26"/>
          </w:rPr>
          <w:t>58@</w:t>
        </w:r>
        <w:r w:rsidRPr="00B97C4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97C4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B97C4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97C46">
        <w:rPr>
          <w:rFonts w:ascii="Times New Roman" w:hAnsi="Times New Roman" w:cs="Times New Roman"/>
          <w:sz w:val="26"/>
          <w:szCs w:val="26"/>
        </w:rPr>
        <w:t xml:space="preserve">, телефон </w:t>
      </w:r>
      <w:r w:rsidR="00AF5710">
        <w:rPr>
          <w:rFonts w:ascii="Times New Roman" w:hAnsi="Times New Roman" w:cs="Times New Roman"/>
          <w:sz w:val="26"/>
          <w:szCs w:val="26"/>
        </w:rPr>
        <w:t>(8412) 55-38-40, 56-13-27.</w:t>
      </w:r>
    </w:p>
    <w:p w:rsidR="002615F4" w:rsidRPr="002615F4" w:rsidRDefault="007160E4" w:rsidP="000356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C46">
        <w:rPr>
          <w:rFonts w:ascii="Times New Roman" w:hAnsi="Times New Roman" w:cs="Times New Roman"/>
          <w:sz w:val="26"/>
          <w:szCs w:val="26"/>
        </w:rPr>
        <w:t xml:space="preserve">Куроедов Олег Александрович – директор ГАУ ПО «Многофункциональный молодежный центр Пензенской области», телефон (8412) 35-34-15, электронная почта </w:t>
      </w:r>
      <w:hyperlink r:id="rId10" w:history="1">
        <w:r w:rsidR="000356E0" w:rsidRPr="00B978C9">
          <w:rPr>
            <w:rStyle w:val="a4"/>
            <w:rFonts w:ascii="Times New Roman" w:hAnsi="Times New Roman" w:cs="Times New Roman"/>
            <w:sz w:val="26"/>
            <w:szCs w:val="26"/>
          </w:rPr>
          <w:t>gaupo@mmcpenza.ru</w:t>
        </w:r>
      </w:hyperlink>
      <w:r w:rsidR="000356E0">
        <w:rPr>
          <w:rFonts w:ascii="Times New Roman" w:hAnsi="Times New Roman" w:cs="Times New Roman"/>
          <w:sz w:val="26"/>
          <w:szCs w:val="26"/>
        </w:rPr>
        <w:t>, г. Пенза, ул. Кирова, 51.</w:t>
      </w:r>
    </w:p>
    <w:p w:rsidR="000356E0" w:rsidRDefault="000356E0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071B7" w:rsidRDefault="00B071B7" w:rsidP="00EE18E9">
      <w:pPr>
        <w:rPr>
          <w:rFonts w:ascii="Times New Roman" w:hAnsi="Times New Roman" w:cs="Times New Roman"/>
          <w:sz w:val="24"/>
          <w:szCs w:val="24"/>
        </w:rPr>
      </w:pPr>
    </w:p>
    <w:p w:rsidR="00B91EE6" w:rsidRDefault="00B91EE6" w:rsidP="00EE18E9">
      <w:pPr>
        <w:rPr>
          <w:rFonts w:ascii="Times New Roman" w:hAnsi="Times New Roman" w:cs="Times New Roman"/>
          <w:sz w:val="24"/>
          <w:szCs w:val="24"/>
        </w:rPr>
      </w:pPr>
    </w:p>
    <w:p w:rsidR="00B91EE6" w:rsidRDefault="00B91EE6" w:rsidP="00EE18E9">
      <w:pPr>
        <w:rPr>
          <w:rFonts w:ascii="Times New Roman" w:hAnsi="Times New Roman" w:cs="Times New Roman"/>
          <w:sz w:val="24"/>
          <w:szCs w:val="24"/>
        </w:rPr>
      </w:pPr>
    </w:p>
    <w:p w:rsidR="00B91EE6" w:rsidRDefault="00B91EE6" w:rsidP="00EE18E9">
      <w:pPr>
        <w:rPr>
          <w:rFonts w:ascii="Times New Roman" w:hAnsi="Times New Roman" w:cs="Times New Roman"/>
          <w:sz w:val="24"/>
          <w:szCs w:val="24"/>
        </w:rPr>
      </w:pPr>
    </w:p>
    <w:p w:rsidR="00B91EE6" w:rsidRDefault="00B91EE6" w:rsidP="00EE18E9">
      <w:pPr>
        <w:rPr>
          <w:rFonts w:ascii="Times New Roman" w:hAnsi="Times New Roman" w:cs="Times New Roman"/>
          <w:sz w:val="24"/>
          <w:szCs w:val="24"/>
        </w:rPr>
      </w:pPr>
    </w:p>
    <w:p w:rsidR="00B91EE6" w:rsidRDefault="00B91EE6" w:rsidP="00EE18E9">
      <w:pPr>
        <w:rPr>
          <w:rFonts w:ascii="Times New Roman" w:hAnsi="Times New Roman" w:cs="Times New Roman"/>
          <w:sz w:val="24"/>
          <w:szCs w:val="24"/>
        </w:rPr>
      </w:pPr>
    </w:p>
    <w:p w:rsidR="00B91EE6" w:rsidRDefault="00B91EE6" w:rsidP="00EE18E9">
      <w:pPr>
        <w:rPr>
          <w:rFonts w:ascii="Times New Roman" w:hAnsi="Times New Roman" w:cs="Times New Roman"/>
          <w:sz w:val="24"/>
          <w:szCs w:val="24"/>
        </w:rPr>
      </w:pPr>
    </w:p>
    <w:p w:rsidR="00B91EE6" w:rsidRDefault="00B91EE6" w:rsidP="00EE18E9">
      <w:pPr>
        <w:rPr>
          <w:rFonts w:ascii="Times New Roman" w:hAnsi="Times New Roman" w:cs="Times New Roman"/>
          <w:sz w:val="24"/>
          <w:szCs w:val="24"/>
        </w:rPr>
      </w:pPr>
    </w:p>
    <w:p w:rsidR="00B91EE6" w:rsidRDefault="00B91EE6" w:rsidP="00EE18E9">
      <w:pPr>
        <w:rPr>
          <w:rFonts w:ascii="Times New Roman" w:hAnsi="Times New Roman" w:cs="Times New Roman"/>
          <w:sz w:val="24"/>
          <w:szCs w:val="24"/>
        </w:rPr>
      </w:pPr>
    </w:p>
    <w:p w:rsidR="00B91EE6" w:rsidRDefault="00B91EE6" w:rsidP="00EE18E9">
      <w:pPr>
        <w:rPr>
          <w:rFonts w:ascii="Times New Roman" w:hAnsi="Times New Roman" w:cs="Times New Roman"/>
          <w:sz w:val="24"/>
          <w:szCs w:val="24"/>
        </w:rPr>
      </w:pPr>
    </w:p>
    <w:p w:rsidR="00B91EE6" w:rsidRDefault="00B91EE6" w:rsidP="00EE18E9">
      <w:pPr>
        <w:rPr>
          <w:rFonts w:ascii="Times New Roman" w:hAnsi="Times New Roman" w:cs="Times New Roman"/>
          <w:sz w:val="24"/>
          <w:szCs w:val="24"/>
        </w:rPr>
      </w:pPr>
    </w:p>
    <w:p w:rsidR="00B91EE6" w:rsidRDefault="00B91EE6" w:rsidP="00EE18E9">
      <w:pPr>
        <w:rPr>
          <w:rFonts w:ascii="Times New Roman" w:hAnsi="Times New Roman" w:cs="Times New Roman"/>
          <w:sz w:val="24"/>
          <w:szCs w:val="24"/>
        </w:rPr>
      </w:pPr>
    </w:p>
    <w:p w:rsidR="00B91EE6" w:rsidRDefault="00B91EE6" w:rsidP="00EE18E9">
      <w:pPr>
        <w:rPr>
          <w:rFonts w:ascii="Times New Roman" w:hAnsi="Times New Roman" w:cs="Times New Roman"/>
          <w:sz w:val="24"/>
          <w:szCs w:val="24"/>
        </w:rPr>
      </w:pPr>
    </w:p>
    <w:p w:rsidR="00043520" w:rsidRDefault="00043520" w:rsidP="000435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3520" w:rsidRDefault="00043520" w:rsidP="00043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520" w:rsidRPr="00A045D9" w:rsidRDefault="00AF5710" w:rsidP="000435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организационного</w:t>
      </w:r>
      <w:r w:rsidR="00043520" w:rsidRPr="00A045D9">
        <w:rPr>
          <w:rFonts w:ascii="Times New Roman" w:hAnsi="Times New Roman" w:cs="Times New Roman"/>
          <w:b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043520" w:rsidRPr="00A045D9">
        <w:rPr>
          <w:rFonts w:ascii="Times New Roman" w:hAnsi="Times New Roman" w:cs="Times New Roman"/>
          <w:b/>
          <w:sz w:val="26"/>
          <w:szCs w:val="26"/>
        </w:rPr>
        <w:t xml:space="preserve"> областного </w:t>
      </w:r>
      <w:r w:rsidR="00AC4817">
        <w:rPr>
          <w:rFonts w:ascii="Times New Roman" w:hAnsi="Times New Roman" w:cs="Times New Roman"/>
          <w:b/>
          <w:sz w:val="26"/>
          <w:szCs w:val="26"/>
        </w:rPr>
        <w:t xml:space="preserve">творческого </w:t>
      </w:r>
      <w:r w:rsidR="00043520" w:rsidRPr="00A045D9">
        <w:rPr>
          <w:rFonts w:ascii="Times New Roman" w:hAnsi="Times New Roman" w:cs="Times New Roman"/>
          <w:b/>
          <w:sz w:val="26"/>
          <w:szCs w:val="26"/>
        </w:rPr>
        <w:t xml:space="preserve">конкурса на </w:t>
      </w:r>
      <w:r w:rsidR="004A7712">
        <w:rPr>
          <w:rFonts w:ascii="Times New Roman" w:hAnsi="Times New Roman" w:cs="Times New Roman"/>
          <w:b/>
          <w:sz w:val="26"/>
          <w:szCs w:val="26"/>
        </w:rPr>
        <w:t xml:space="preserve">призы </w:t>
      </w:r>
      <w:r w:rsidR="00043520" w:rsidRPr="00A045D9">
        <w:rPr>
          <w:rFonts w:ascii="Times New Roman" w:hAnsi="Times New Roman" w:cs="Times New Roman"/>
          <w:b/>
          <w:sz w:val="26"/>
          <w:szCs w:val="26"/>
        </w:rPr>
        <w:t xml:space="preserve">Губернатора Пензенской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043520" w:rsidRPr="00A045D9">
        <w:rPr>
          <w:rFonts w:ascii="Times New Roman" w:hAnsi="Times New Roman" w:cs="Times New Roman"/>
          <w:b/>
          <w:sz w:val="26"/>
          <w:szCs w:val="26"/>
        </w:rPr>
        <w:t>«Комсомольская юность, никогда ты покоя не знала…»</w:t>
      </w:r>
    </w:p>
    <w:p w:rsidR="00FA6D54" w:rsidRPr="00F40A96" w:rsidRDefault="00FA6D54" w:rsidP="00FA6D54">
      <w:pPr>
        <w:tabs>
          <w:tab w:val="left" w:pos="2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6662"/>
      </w:tblGrid>
      <w:tr w:rsidR="00AF5710" w:rsidRPr="002E2358" w:rsidTr="00AF5710">
        <w:tc>
          <w:tcPr>
            <w:tcW w:w="3085" w:type="dxa"/>
            <w:shd w:val="clear" w:color="auto" w:fill="auto"/>
          </w:tcPr>
          <w:p w:rsidR="00AF5710" w:rsidRPr="004A7712" w:rsidRDefault="00AF5710" w:rsidP="002D7DCE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Космачев </w:t>
            </w:r>
            <w:r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Вячеслав Владимирович</w:t>
            </w:r>
          </w:p>
        </w:tc>
        <w:tc>
          <w:tcPr>
            <w:tcW w:w="567" w:type="dxa"/>
            <w:shd w:val="clear" w:color="auto" w:fill="auto"/>
          </w:tcPr>
          <w:p w:rsidR="00AF5710" w:rsidRPr="004A7712" w:rsidRDefault="00AF5710" w:rsidP="002D7DCE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4A7712" w:rsidRDefault="00AF5710" w:rsidP="00FD5C90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Законодательног</w:t>
            </w:r>
            <w:r w:rsidR="00FD5C90"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>о Собрания Пензенской области (со</w:t>
            </w:r>
            <w:r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</w:t>
            </w:r>
            <w:r w:rsidR="00FD5C90"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оргкомитета);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4A7712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>Ягов</w:t>
            </w:r>
            <w:r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Олег Васильевич</w:t>
            </w:r>
          </w:p>
        </w:tc>
        <w:tc>
          <w:tcPr>
            <w:tcW w:w="567" w:type="dxa"/>
            <w:shd w:val="clear" w:color="auto" w:fill="auto"/>
          </w:tcPr>
          <w:p w:rsidR="00AF5710" w:rsidRPr="004A7712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4A7712" w:rsidRDefault="00AF5710" w:rsidP="00FD5C90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Правительства Пензенской области</w:t>
            </w:r>
            <w:r w:rsidR="00FD5C90"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FD5C90"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>сопредседатель</w:t>
            </w:r>
            <w:r w:rsidRPr="004A77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оргкомитета);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Бочкарев 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Александр Викторович </w:t>
            </w:r>
          </w:p>
        </w:tc>
        <w:tc>
          <w:tcPr>
            <w:tcW w:w="567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профессионального образования и молодежной политики Министерства образования Пензенской области (секретарь оргкомитета)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Вдовина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Екатерина Николаевна</w:t>
            </w:r>
          </w:p>
        </w:tc>
        <w:tc>
          <w:tcPr>
            <w:tcW w:w="567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FA6D54" w:rsidRDefault="00AF5710" w:rsidP="0095165D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координатор мероприятий</w:t>
            </w:r>
            <w:r w:rsidR="00951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5165D"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в Пензенской области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, посвященных 100-летию комсомола;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Воронков 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Александр Геннадьевич</w:t>
            </w:r>
          </w:p>
        </w:tc>
        <w:tc>
          <w:tcPr>
            <w:tcW w:w="567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Министр образования Пензенской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Зименков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Владимир Николаевич</w:t>
            </w:r>
          </w:p>
        </w:tc>
        <w:tc>
          <w:tcPr>
            <w:tcW w:w="567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Пензенского государственного краеведческого музея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Зиновьев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Сергей Викторович</w:t>
            </w:r>
          </w:p>
        </w:tc>
        <w:tc>
          <w:tcPr>
            <w:tcW w:w="567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общественной организации 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«Союз молодежи Пензенской области»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Куприна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Яна Владимировна</w:t>
            </w:r>
          </w:p>
        </w:tc>
        <w:tc>
          <w:tcPr>
            <w:tcW w:w="567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комитета Законодательного Собрания Пензенской области по социальной политике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Курдова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Татьяна Владимировна</w:t>
            </w:r>
          </w:p>
        </w:tc>
        <w:tc>
          <w:tcPr>
            <w:tcW w:w="567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Министр культуры и туризма Пензенской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Куроедов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Олег Александрович</w:t>
            </w:r>
          </w:p>
        </w:tc>
        <w:tc>
          <w:tcPr>
            <w:tcW w:w="567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ГАУ ПО «Многофункциональный молодежный центр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Пензенской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Плахута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Валерий Анатольевич</w:t>
            </w:r>
          </w:p>
        </w:tc>
        <w:tc>
          <w:tcPr>
            <w:tcW w:w="567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председателя комитета Законодательного Собрания Пензенской области по бюджетной,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налоговой и финансовой политике;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Синенков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Олег Николаевич</w:t>
            </w:r>
          </w:p>
        </w:tc>
        <w:tc>
          <w:tcPr>
            <w:tcW w:w="567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Департамента информационной политики и средств массовой информации Пензенской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Сушков 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Андрей Романович</w:t>
            </w:r>
          </w:p>
        </w:tc>
        <w:tc>
          <w:tcPr>
            <w:tcW w:w="567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Молодежного парламента при Законодательном Собрании Пензенской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Федосеева 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Ольга Федоровна</w:t>
            </w:r>
          </w:p>
        </w:tc>
        <w:tc>
          <w:tcPr>
            <w:tcW w:w="567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Ректор ГАОУ ДПО «Институт регионального развития Пензенской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</w:tc>
      </w:tr>
      <w:tr w:rsidR="00AF5710" w:rsidRPr="00FA6D54" w:rsidTr="00AF5710">
        <w:tc>
          <w:tcPr>
            <w:tcW w:w="3085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Фионов</w:t>
            </w: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Александр Викторович</w:t>
            </w:r>
          </w:p>
        </w:tc>
        <w:tc>
          <w:tcPr>
            <w:tcW w:w="567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6662" w:type="dxa"/>
            <w:shd w:val="clear" w:color="auto" w:fill="auto"/>
          </w:tcPr>
          <w:p w:rsidR="00AF5710" w:rsidRPr="00FA6D54" w:rsidRDefault="00AF5710" w:rsidP="00FA6D54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6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советник при ректорате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ФГБОУ ВО «Пензенский государственный университет».</w:t>
            </w:r>
          </w:p>
        </w:tc>
      </w:tr>
    </w:tbl>
    <w:p w:rsidR="009477C6" w:rsidRPr="00F40A96" w:rsidRDefault="009477C6" w:rsidP="00FA6D54">
      <w:pPr>
        <w:tabs>
          <w:tab w:val="left" w:pos="232"/>
        </w:tabs>
        <w:rPr>
          <w:rFonts w:ascii="Times New Roman" w:hAnsi="Times New Roman" w:cs="Times New Roman"/>
          <w:sz w:val="24"/>
          <w:szCs w:val="24"/>
        </w:rPr>
      </w:pPr>
    </w:p>
    <w:p w:rsidR="00957C79" w:rsidRPr="00B91EE6" w:rsidRDefault="00957C79" w:rsidP="00850F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7C79" w:rsidRPr="00B91EE6" w:rsidRDefault="00957C79" w:rsidP="00850F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7C79" w:rsidRPr="00B91EE6" w:rsidRDefault="00957C79" w:rsidP="00850F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7C79" w:rsidRPr="00B91EE6" w:rsidRDefault="00957C79" w:rsidP="00850F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5F41" w:rsidRPr="00F40A96" w:rsidRDefault="00B51BB2" w:rsidP="00850F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45D9">
        <w:rPr>
          <w:rFonts w:ascii="Times New Roman" w:hAnsi="Times New Roman" w:cs="Times New Roman"/>
          <w:sz w:val="24"/>
          <w:szCs w:val="24"/>
        </w:rPr>
        <w:t>2</w:t>
      </w:r>
    </w:p>
    <w:p w:rsidR="009767B0" w:rsidRPr="00F40A96" w:rsidRDefault="009767B0" w:rsidP="00FC4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F41" w:rsidRPr="00F40A96" w:rsidRDefault="00195F41" w:rsidP="00FC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9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850FDB">
        <w:rPr>
          <w:rFonts w:ascii="Times New Roman" w:hAnsi="Times New Roman" w:cs="Times New Roman"/>
          <w:b/>
          <w:sz w:val="24"/>
          <w:szCs w:val="24"/>
        </w:rPr>
        <w:t xml:space="preserve">областном </w:t>
      </w:r>
      <w:r w:rsidR="00AC4817">
        <w:rPr>
          <w:rFonts w:ascii="Times New Roman" w:hAnsi="Times New Roman" w:cs="Times New Roman"/>
          <w:b/>
          <w:sz w:val="24"/>
          <w:szCs w:val="24"/>
        </w:rPr>
        <w:t xml:space="preserve">творческом </w:t>
      </w:r>
      <w:r w:rsidRPr="00F40A96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</w:p>
    <w:p w:rsidR="00195F41" w:rsidRPr="00F40A96" w:rsidRDefault="00850FDB" w:rsidP="00850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43520">
        <w:rPr>
          <w:rFonts w:ascii="Times New Roman" w:hAnsi="Times New Roman" w:cs="Times New Roman"/>
          <w:b/>
          <w:sz w:val="24"/>
          <w:szCs w:val="24"/>
        </w:rPr>
        <w:t xml:space="preserve">призы </w:t>
      </w:r>
      <w:r>
        <w:rPr>
          <w:rFonts w:ascii="Times New Roman" w:hAnsi="Times New Roman" w:cs="Times New Roman"/>
          <w:b/>
          <w:sz w:val="24"/>
          <w:szCs w:val="24"/>
        </w:rPr>
        <w:t xml:space="preserve">Губернатора Пензенской области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50FDB">
        <w:rPr>
          <w:rFonts w:ascii="Times New Roman" w:hAnsi="Times New Roman" w:cs="Times New Roman"/>
          <w:b/>
          <w:sz w:val="24"/>
          <w:szCs w:val="24"/>
        </w:rPr>
        <w:t>«Комсомольская юность, никогда ты покоя не знала…»</w:t>
      </w:r>
    </w:p>
    <w:p w:rsidR="00195F41" w:rsidRPr="00F40A96" w:rsidRDefault="00195F41" w:rsidP="00195F41">
      <w:pPr>
        <w:rPr>
          <w:rFonts w:ascii="Times New Roman" w:hAnsi="Times New Roman" w:cs="Times New Roman"/>
          <w:b/>
          <w:sz w:val="24"/>
          <w:szCs w:val="24"/>
        </w:rPr>
      </w:pPr>
    </w:p>
    <w:p w:rsidR="001E3F33" w:rsidRPr="00F40A96" w:rsidRDefault="001E3F33" w:rsidP="001E3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F33" w:rsidRPr="00B97C46" w:rsidRDefault="001E3F33" w:rsidP="001E3F3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C46">
        <w:rPr>
          <w:rFonts w:ascii="Times New Roman" w:eastAsia="Calibri" w:hAnsi="Times New Roman" w:cs="Times New Roman"/>
          <w:sz w:val="24"/>
          <w:szCs w:val="24"/>
        </w:rPr>
        <w:t xml:space="preserve">Уважаемые участники и руководители, </w:t>
      </w:r>
    </w:p>
    <w:p w:rsidR="001E3F33" w:rsidRPr="00B97C46" w:rsidRDefault="00AF5710" w:rsidP="001E3F3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E3F33" w:rsidRPr="00B97C46">
        <w:rPr>
          <w:rFonts w:ascii="Times New Roman" w:eastAsia="Calibri" w:hAnsi="Times New Roman" w:cs="Times New Roman"/>
          <w:sz w:val="24"/>
          <w:szCs w:val="24"/>
        </w:rPr>
        <w:t xml:space="preserve">росим заполнить все пункты заявки полностью без сокращений. </w:t>
      </w:r>
    </w:p>
    <w:p w:rsidR="00C445CC" w:rsidRPr="00F40A96" w:rsidRDefault="00C445CC" w:rsidP="001E3F33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544"/>
      </w:tblGrid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 xml:space="preserve">Фамилия Имя Отчество </w:t>
            </w:r>
            <w:r w:rsidRPr="00F40A96">
              <w:rPr>
                <w:rFonts w:ascii="Times New Roman" w:eastAsia="Calibri" w:hAnsi="Times New Roman" w:cs="Times New Roman"/>
                <w:i/>
              </w:rPr>
              <w:t>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i/>
              </w:rPr>
            </w:pPr>
            <w:r w:rsidRPr="00F40A96">
              <w:rPr>
                <w:rFonts w:ascii="Times New Roman" w:eastAsia="Calibri" w:hAnsi="Times New Roman" w:cs="Times New Roman"/>
              </w:rPr>
              <w:t xml:space="preserve">Дата рождения </w:t>
            </w:r>
            <w:r w:rsidRPr="00F40A96">
              <w:rPr>
                <w:rFonts w:ascii="Times New Roman" w:eastAsia="Calibri" w:hAnsi="Times New Roman" w:cs="Times New Roman"/>
                <w:i/>
              </w:rPr>
              <w:t>(число, месяц, год)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Почтовый адрес, индекс, населенный пункт, улица, квартира.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Название учебного заведения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223C89" w:rsidP="00223C89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23C89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89" w:rsidRPr="00F40A96" w:rsidRDefault="00223C89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89" w:rsidRDefault="00223C89" w:rsidP="00223C89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Номинация конкурса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89" w:rsidRPr="00F40A96" w:rsidRDefault="00223C89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Указать тему конкурсной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15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 xml:space="preserve">ФИО </w:t>
            </w:r>
            <w:r w:rsidR="00223C89">
              <w:rPr>
                <w:rFonts w:ascii="Times New Roman" w:eastAsia="Calibri" w:hAnsi="Times New Roman" w:cs="Times New Roman"/>
              </w:rPr>
              <w:t xml:space="preserve">педагога, </w:t>
            </w:r>
            <w:r w:rsidRPr="00F40A96">
              <w:rPr>
                <w:rFonts w:ascii="Times New Roman" w:eastAsia="Calibri" w:hAnsi="Times New Roman" w:cs="Times New Roman"/>
              </w:rPr>
              <w:t>одного из родителей или законного представителя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C445CC" w:rsidP="00223C89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 xml:space="preserve"> мобильный телефон</w:t>
            </w:r>
          </w:p>
          <w:p w:rsidR="001E3F33" w:rsidRPr="00F40A96" w:rsidRDefault="00C445CC" w:rsidP="00223C89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электронный адрес</w:t>
            </w:r>
          </w:p>
          <w:p w:rsidR="001E3F33" w:rsidRPr="00F40A96" w:rsidRDefault="001E3F33" w:rsidP="00223C89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1E3843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E3F33" w:rsidRPr="00F40A96" w:rsidTr="00C445CC">
        <w:trPr>
          <w:trHeight w:val="4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CE6CDD">
            <w:pPr>
              <w:numPr>
                <w:ilvl w:val="0"/>
                <w:numId w:val="11"/>
              </w:numPr>
              <w:snapToGrid w:val="0"/>
              <w:spacing w:line="240" w:lineRule="exact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F40A96">
              <w:rPr>
                <w:rFonts w:ascii="Times New Roman" w:eastAsia="Calibri" w:hAnsi="Times New Roman" w:cs="Times New Roman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F33" w:rsidRPr="00F40A96" w:rsidRDefault="001E3F33" w:rsidP="001E3F33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95F41" w:rsidRPr="00F40A96" w:rsidRDefault="001E3F33" w:rsidP="00C44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eastAsia="Calibri" w:hAnsi="Times New Roman" w:cs="Times New Roman"/>
          <w:sz w:val="20"/>
          <w:szCs w:val="20"/>
        </w:rPr>
        <w:tab/>
      </w:r>
      <w:r w:rsidRPr="00F40A96">
        <w:rPr>
          <w:rFonts w:ascii="Times New Roman" w:eastAsia="Calibri" w:hAnsi="Times New Roman" w:cs="Times New Roman"/>
          <w:sz w:val="20"/>
          <w:szCs w:val="20"/>
        </w:rPr>
        <w:tab/>
      </w:r>
      <w:r w:rsidRPr="00F40A96">
        <w:rPr>
          <w:rFonts w:ascii="Times New Roman" w:eastAsia="Calibri" w:hAnsi="Times New Roman" w:cs="Times New Roman"/>
          <w:sz w:val="20"/>
          <w:szCs w:val="20"/>
        </w:rPr>
        <w:tab/>
      </w:r>
    </w:p>
    <w:p w:rsidR="00195F41" w:rsidRPr="00F40A96" w:rsidRDefault="00195F41" w:rsidP="00223C89">
      <w:pPr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 xml:space="preserve">Все пункты </w:t>
      </w:r>
      <w:r w:rsidR="00223C89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F40A96">
        <w:rPr>
          <w:rFonts w:ascii="Times New Roman" w:hAnsi="Times New Roman" w:cs="Times New Roman"/>
          <w:sz w:val="24"/>
          <w:szCs w:val="24"/>
        </w:rPr>
        <w:t>являютс</w:t>
      </w:r>
      <w:r w:rsidR="00151E04" w:rsidRPr="00F40A96">
        <w:rPr>
          <w:rFonts w:ascii="Times New Roman" w:hAnsi="Times New Roman" w:cs="Times New Roman"/>
          <w:sz w:val="24"/>
          <w:szCs w:val="24"/>
        </w:rPr>
        <w:t>я обязательными для заполнения.</w:t>
      </w:r>
    </w:p>
    <w:p w:rsidR="00195F41" w:rsidRPr="00F40A96" w:rsidRDefault="00223C89" w:rsidP="00223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с незаполненными данными</w:t>
      </w:r>
      <w:r w:rsidR="00195F41" w:rsidRPr="00F40A96">
        <w:rPr>
          <w:rFonts w:ascii="Times New Roman" w:hAnsi="Times New Roman" w:cs="Times New Roman"/>
          <w:sz w:val="24"/>
          <w:szCs w:val="24"/>
        </w:rPr>
        <w:t xml:space="preserve"> к уча</w:t>
      </w:r>
      <w:r w:rsidR="00151E04" w:rsidRPr="00F40A96">
        <w:rPr>
          <w:rFonts w:ascii="Times New Roman" w:hAnsi="Times New Roman" w:cs="Times New Roman"/>
          <w:sz w:val="24"/>
          <w:szCs w:val="24"/>
        </w:rPr>
        <w:t>стию в Конкурсе не допускаются.</w:t>
      </w:r>
    </w:p>
    <w:p w:rsidR="00195F41" w:rsidRPr="00F40A96" w:rsidRDefault="00195F41" w:rsidP="00223C89">
      <w:pPr>
        <w:jc w:val="both"/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Организатор</w:t>
      </w:r>
      <w:r w:rsidR="00223C89">
        <w:rPr>
          <w:rFonts w:ascii="Times New Roman" w:hAnsi="Times New Roman" w:cs="Times New Roman"/>
          <w:sz w:val="24"/>
          <w:szCs w:val="24"/>
        </w:rPr>
        <w:t>ы</w:t>
      </w:r>
      <w:r w:rsidRPr="00F40A96">
        <w:rPr>
          <w:rFonts w:ascii="Times New Roman" w:hAnsi="Times New Roman" w:cs="Times New Roman"/>
          <w:sz w:val="24"/>
          <w:szCs w:val="24"/>
        </w:rPr>
        <w:t xml:space="preserve"> Конкурса оставляет за собой право проверить достоверность указанной информации и отказать в участии в Конкурсе, в случае выявления несоответствия д</w:t>
      </w:r>
      <w:r w:rsidR="009767B0" w:rsidRPr="00F40A96">
        <w:rPr>
          <w:rFonts w:ascii="Times New Roman" w:hAnsi="Times New Roman" w:cs="Times New Roman"/>
          <w:sz w:val="24"/>
          <w:szCs w:val="24"/>
        </w:rPr>
        <w:t>анных.</w:t>
      </w:r>
    </w:p>
    <w:p w:rsidR="00C445CC" w:rsidRPr="00F40A96" w:rsidRDefault="00C445CC" w:rsidP="00195F41">
      <w:pPr>
        <w:rPr>
          <w:rFonts w:ascii="Times New Roman" w:hAnsi="Times New Roman" w:cs="Times New Roman"/>
          <w:sz w:val="24"/>
          <w:szCs w:val="24"/>
        </w:rPr>
      </w:pPr>
    </w:p>
    <w:p w:rsidR="00C445CC" w:rsidRPr="00F40A96" w:rsidRDefault="00C445CC" w:rsidP="00195F41">
      <w:pPr>
        <w:rPr>
          <w:rFonts w:ascii="Times New Roman" w:hAnsi="Times New Roman" w:cs="Times New Roman"/>
          <w:sz w:val="24"/>
          <w:szCs w:val="24"/>
        </w:rPr>
      </w:pPr>
    </w:p>
    <w:p w:rsidR="00195F41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</w:p>
    <w:p w:rsidR="00195F41" w:rsidRPr="00F40A96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Ф.И.О. лица, направившего заявку ……………………………………</w:t>
      </w:r>
    </w:p>
    <w:p w:rsidR="00195F41" w:rsidRDefault="00195F41" w:rsidP="00195F41">
      <w:pPr>
        <w:rPr>
          <w:rFonts w:ascii="Times New Roman" w:hAnsi="Times New Roman" w:cs="Times New Roman"/>
          <w:sz w:val="24"/>
          <w:szCs w:val="24"/>
        </w:rPr>
      </w:pPr>
      <w:r w:rsidRPr="00F40A96"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850FDB" w:rsidRDefault="00850FDB" w:rsidP="00195F41">
      <w:pPr>
        <w:rPr>
          <w:rFonts w:ascii="Times New Roman" w:hAnsi="Times New Roman" w:cs="Times New Roman"/>
          <w:sz w:val="24"/>
          <w:szCs w:val="24"/>
        </w:rPr>
      </w:pPr>
    </w:p>
    <w:p w:rsidR="00850FDB" w:rsidRDefault="00850FDB" w:rsidP="00195F41">
      <w:pPr>
        <w:rPr>
          <w:rFonts w:ascii="Times New Roman" w:hAnsi="Times New Roman" w:cs="Times New Roman"/>
          <w:sz w:val="24"/>
          <w:szCs w:val="24"/>
        </w:rPr>
      </w:pPr>
    </w:p>
    <w:p w:rsidR="00850FDB" w:rsidRDefault="00850FDB" w:rsidP="00195F41">
      <w:pPr>
        <w:rPr>
          <w:rFonts w:ascii="Times New Roman" w:hAnsi="Times New Roman" w:cs="Times New Roman"/>
          <w:sz w:val="24"/>
          <w:szCs w:val="24"/>
        </w:rPr>
      </w:pPr>
    </w:p>
    <w:p w:rsidR="00850FDB" w:rsidRDefault="00850FDB" w:rsidP="00195F41">
      <w:pPr>
        <w:rPr>
          <w:rFonts w:ascii="Times New Roman" w:hAnsi="Times New Roman" w:cs="Times New Roman"/>
          <w:sz w:val="24"/>
          <w:szCs w:val="24"/>
        </w:rPr>
      </w:pPr>
    </w:p>
    <w:p w:rsidR="00850FDB" w:rsidRDefault="00850FDB" w:rsidP="00195F41">
      <w:pPr>
        <w:rPr>
          <w:rFonts w:ascii="Times New Roman" w:hAnsi="Times New Roman" w:cs="Times New Roman"/>
          <w:sz w:val="24"/>
          <w:szCs w:val="24"/>
        </w:rPr>
      </w:pPr>
    </w:p>
    <w:p w:rsidR="00850FDB" w:rsidRDefault="00850FDB" w:rsidP="00195F41">
      <w:pPr>
        <w:rPr>
          <w:rFonts w:ascii="Times New Roman" w:hAnsi="Times New Roman" w:cs="Times New Roman"/>
          <w:sz w:val="24"/>
          <w:szCs w:val="24"/>
        </w:rPr>
      </w:pPr>
    </w:p>
    <w:p w:rsidR="00850FDB" w:rsidRDefault="00850FDB" w:rsidP="00195F41">
      <w:pPr>
        <w:rPr>
          <w:rFonts w:ascii="Times New Roman" w:hAnsi="Times New Roman" w:cs="Times New Roman"/>
          <w:sz w:val="24"/>
          <w:szCs w:val="24"/>
        </w:rPr>
      </w:pPr>
    </w:p>
    <w:p w:rsidR="00850FDB" w:rsidRDefault="00850FDB" w:rsidP="00195F41">
      <w:pPr>
        <w:rPr>
          <w:rFonts w:ascii="Times New Roman" w:hAnsi="Times New Roman" w:cs="Times New Roman"/>
          <w:sz w:val="24"/>
          <w:szCs w:val="24"/>
        </w:rPr>
      </w:pPr>
    </w:p>
    <w:p w:rsidR="00850FDB" w:rsidRPr="00C445CC" w:rsidRDefault="00850FDB" w:rsidP="00B97C46">
      <w:pPr>
        <w:rPr>
          <w:rFonts w:ascii="Times New Roman" w:hAnsi="Times New Roman" w:cs="Times New Roman"/>
          <w:sz w:val="24"/>
          <w:szCs w:val="24"/>
        </w:rPr>
      </w:pPr>
    </w:p>
    <w:sectPr w:rsidR="00850FDB" w:rsidRPr="00C445CC" w:rsidSect="002615F4">
      <w:footerReference w:type="default" r:id="rId11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09" w:rsidRDefault="005C6309" w:rsidP="00913AF3">
      <w:r>
        <w:separator/>
      </w:r>
    </w:p>
  </w:endnote>
  <w:endnote w:type="continuationSeparator" w:id="0">
    <w:p w:rsidR="005C6309" w:rsidRDefault="005C6309" w:rsidP="009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090615"/>
      <w:docPartObj>
        <w:docPartGallery w:val="Page Numbers (Bottom of Page)"/>
        <w:docPartUnique/>
      </w:docPartObj>
    </w:sdtPr>
    <w:sdtEndPr/>
    <w:sdtContent>
      <w:p w:rsidR="00913AF3" w:rsidRDefault="00983B60">
        <w:pPr>
          <w:pStyle w:val="ab"/>
          <w:jc w:val="right"/>
        </w:pPr>
        <w:r>
          <w:fldChar w:fldCharType="begin"/>
        </w:r>
        <w:r w:rsidR="00913AF3">
          <w:instrText>PAGE   \* MERGEFORMAT</w:instrText>
        </w:r>
        <w:r>
          <w:fldChar w:fldCharType="separate"/>
        </w:r>
        <w:r w:rsidR="005C6309">
          <w:rPr>
            <w:noProof/>
          </w:rPr>
          <w:t>1</w:t>
        </w:r>
        <w:r>
          <w:fldChar w:fldCharType="end"/>
        </w:r>
      </w:p>
    </w:sdtContent>
  </w:sdt>
  <w:p w:rsidR="00913AF3" w:rsidRDefault="00913A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09" w:rsidRDefault="005C6309" w:rsidP="00913AF3">
      <w:r>
        <w:separator/>
      </w:r>
    </w:p>
  </w:footnote>
  <w:footnote w:type="continuationSeparator" w:id="0">
    <w:p w:rsidR="005C6309" w:rsidRDefault="005C6309" w:rsidP="0091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>
    <w:nsid w:val="0602356A"/>
    <w:multiLevelType w:val="hybridMultilevel"/>
    <w:tmpl w:val="21A4ED1E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48C00D5"/>
    <w:multiLevelType w:val="multilevel"/>
    <w:tmpl w:val="FEA0D9E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1B610336"/>
    <w:multiLevelType w:val="hybridMultilevel"/>
    <w:tmpl w:val="8C3AFF54"/>
    <w:lvl w:ilvl="0" w:tplc="041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>
    <w:nsid w:val="1DBF50EC"/>
    <w:multiLevelType w:val="hybridMultilevel"/>
    <w:tmpl w:val="78608A4C"/>
    <w:lvl w:ilvl="0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8">
    <w:nsid w:val="1F610281"/>
    <w:multiLevelType w:val="hybridMultilevel"/>
    <w:tmpl w:val="8E9C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41915"/>
    <w:multiLevelType w:val="hybridMultilevel"/>
    <w:tmpl w:val="0102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26CE4"/>
    <w:multiLevelType w:val="hybridMultilevel"/>
    <w:tmpl w:val="028E67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E777B"/>
    <w:multiLevelType w:val="multilevel"/>
    <w:tmpl w:val="17964C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A6A630D"/>
    <w:multiLevelType w:val="hybridMultilevel"/>
    <w:tmpl w:val="C2A2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15EB5"/>
    <w:multiLevelType w:val="multilevel"/>
    <w:tmpl w:val="40E281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1E31D5"/>
    <w:multiLevelType w:val="multilevel"/>
    <w:tmpl w:val="D43CB8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5E95A1F"/>
    <w:multiLevelType w:val="multilevel"/>
    <w:tmpl w:val="4CB64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FB7A00"/>
    <w:multiLevelType w:val="hybridMultilevel"/>
    <w:tmpl w:val="3654A6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2930F8"/>
    <w:multiLevelType w:val="hybridMultilevel"/>
    <w:tmpl w:val="0BF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07F1B"/>
    <w:multiLevelType w:val="multilevel"/>
    <w:tmpl w:val="155EF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BC562D"/>
    <w:multiLevelType w:val="multilevel"/>
    <w:tmpl w:val="47AE2D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34730D1"/>
    <w:multiLevelType w:val="multilevel"/>
    <w:tmpl w:val="08DE999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4A031A33"/>
    <w:multiLevelType w:val="hybridMultilevel"/>
    <w:tmpl w:val="A52ACF4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4EFA2308"/>
    <w:multiLevelType w:val="multilevel"/>
    <w:tmpl w:val="5B3C7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7C02057"/>
    <w:multiLevelType w:val="multilevel"/>
    <w:tmpl w:val="B7EC873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D0D150A"/>
    <w:multiLevelType w:val="hybridMultilevel"/>
    <w:tmpl w:val="A63AA3E4"/>
    <w:lvl w:ilvl="0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765E547B"/>
    <w:multiLevelType w:val="multilevel"/>
    <w:tmpl w:val="89E20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76076FC"/>
    <w:multiLevelType w:val="hybridMultilevel"/>
    <w:tmpl w:val="CD60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30BA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CC31465"/>
    <w:multiLevelType w:val="multilevel"/>
    <w:tmpl w:val="0A20B8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DD492D"/>
    <w:multiLevelType w:val="hybridMultilevel"/>
    <w:tmpl w:val="FACC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9"/>
  </w:num>
  <w:num w:numId="5">
    <w:abstractNumId w:val="12"/>
  </w:num>
  <w:num w:numId="6">
    <w:abstractNumId w:val="27"/>
  </w:num>
  <w:num w:numId="7">
    <w:abstractNumId w:val="16"/>
  </w:num>
  <w:num w:numId="8">
    <w:abstractNumId w:val="30"/>
  </w:num>
  <w:num w:numId="9">
    <w:abstractNumId w:val="5"/>
  </w:num>
  <w:num w:numId="10">
    <w:abstractNumId w:val="15"/>
  </w:num>
  <w:num w:numId="11">
    <w:abstractNumId w:val="28"/>
  </w:num>
  <w:num w:numId="12">
    <w:abstractNumId w:val="21"/>
  </w:num>
  <w:num w:numId="13">
    <w:abstractNumId w:val="17"/>
  </w:num>
  <w:num w:numId="14">
    <w:abstractNumId w:val="8"/>
  </w:num>
  <w:num w:numId="15">
    <w:abstractNumId w:val="22"/>
  </w:num>
  <w:num w:numId="16">
    <w:abstractNumId w:val="23"/>
  </w:num>
  <w:num w:numId="17">
    <w:abstractNumId w:val="20"/>
  </w:num>
  <w:num w:numId="18">
    <w:abstractNumId w:val="29"/>
  </w:num>
  <w:num w:numId="19">
    <w:abstractNumId w:val="18"/>
  </w:num>
  <w:num w:numId="20">
    <w:abstractNumId w:val="14"/>
  </w:num>
  <w:num w:numId="21">
    <w:abstractNumId w:val="13"/>
  </w:num>
  <w:num w:numId="22">
    <w:abstractNumId w:val="10"/>
  </w:num>
  <w:num w:numId="23">
    <w:abstractNumId w:val="11"/>
  </w:num>
  <w:num w:numId="24">
    <w:abstractNumId w:val="6"/>
  </w:num>
  <w:num w:numId="25">
    <w:abstractNumId w:val="7"/>
  </w:num>
  <w:num w:numId="26">
    <w:abstractNumId w:val="24"/>
  </w:num>
  <w:num w:numId="2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51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5"/>
    <w:rsid w:val="000112DC"/>
    <w:rsid w:val="00031FA5"/>
    <w:rsid w:val="000356E0"/>
    <w:rsid w:val="000427E7"/>
    <w:rsid w:val="00043520"/>
    <w:rsid w:val="00072A56"/>
    <w:rsid w:val="000848F2"/>
    <w:rsid w:val="00084FA0"/>
    <w:rsid w:val="00091148"/>
    <w:rsid w:val="000B2B47"/>
    <w:rsid w:val="000C038D"/>
    <w:rsid w:val="000D612C"/>
    <w:rsid w:val="000E49AB"/>
    <w:rsid w:val="001201BC"/>
    <w:rsid w:val="00120837"/>
    <w:rsid w:val="001222D6"/>
    <w:rsid w:val="00127065"/>
    <w:rsid w:val="0014690F"/>
    <w:rsid w:val="00151E04"/>
    <w:rsid w:val="001548D6"/>
    <w:rsid w:val="001610B5"/>
    <w:rsid w:val="00164151"/>
    <w:rsid w:val="00171DE6"/>
    <w:rsid w:val="001871D2"/>
    <w:rsid w:val="0018762D"/>
    <w:rsid w:val="00195F41"/>
    <w:rsid w:val="00195FA2"/>
    <w:rsid w:val="001A6306"/>
    <w:rsid w:val="001B0CEB"/>
    <w:rsid w:val="001B4E01"/>
    <w:rsid w:val="001C772F"/>
    <w:rsid w:val="001E3DD2"/>
    <w:rsid w:val="001E3F33"/>
    <w:rsid w:val="00202281"/>
    <w:rsid w:val="00215E0D"/>
    <w:rsid w:val="00223C89"/>
    <w:rsid w:val="0023076C"/>
    <w:rsid w:val="00241B9E"/>
    <w:rsid w:val="00260ECA"/>
    <w:rsid w:val="002615F4"/>
    <w:rsid w:val="00261F51"/>
    <w:rsid w:val="00266739"/>
    <w:rsid w:val="00266EC0"/>
    <w:rsid w:val="002702CF"/>
    <w:rsid w:val="0027038A"/>
    <w:rsid w:val="00272835"/>
    <w:rsid w:val="002748C6"/>
    <w:rsid w:val="00277333"/>
    <w:rsid w:val="002817C5"/>
    <w:rsid w:val="00297737"/>
    <w:rsid w:val="002B5548"/>
    <w:rsid w:val="002B5CE7"/>
    <w:rsid w:val="002D4377"/>
    <w:rsid w:val="002E2358"/>
    <w:rsid w:val="0030271C"/>
    <w:rsid w:val="00315F94"/>
    <w:rsid w:val="0032424E"/>
    <w:rsid w:val="003373BA"/>
    <w:rsid w:val="003607E0"/>
    <w:rsid w:val="0039365E"/>
    <w:rsid w:val="003A10E3"/>
    <w:rsid w:val="003B0500"/>
    <w:rsid w:val="003B143F"/>
    <w:rsid w:val="003D636F"/>
    <w:rsid w:val="003F42D5"/>
    <w:rsid w:val="00401277"/>
    <w:rsid w:val="004054EB"/>
    <w:rsid w:val="00414295"/>
    <w:rsid w:val="00422F9A"/>
    <w:rsid w:val="00426A2C"/>
    <w:rsid w:val="00467923"/>
    <w:rsid w:val="00490A00"/>
    <w:rsid w:val="0049447B"/>
    <w:rsid w:val="00497905"/>
    <w:rsid w:val="004A4D78"/>
    <w:rsid w:val="004A7712"/>
    <w:rsid w:val="004B62B8"/>
    <w:rsid w:val="004B6605"/>
    <w:rsid w:val="004C0C0B"/>
    <w:rsid w:val="004C6DA6"/>
    <w:rsid w:val="004D30D6"/>
    <w:rsid w:val="004E0BA8"/>
    <w:rsid w:val="004E5BB7"/>
    <w:rsid w:val="004F127F"/>
    <w:rsid w:val="00515E58"/>
    <w:rsid w:val="00522679"/>
    <w:rsid w:val="00524594"/>
    <w:rsid w:val="00532E4E"/>
    <w:rsid w:val="00581D95"/>
    <w:rsid w:val="00593E64"/>
    <w:rsid w:val="005A253F"/>
    <w:rsid w:val="005A6087"/>
    <w:rsid w:val="005C3A73"/>
    <w:rsid w:val="005C5958"/>
    <w:rsid w:val="005C6309"/>
    <w:rsid w:val="005C75EC"/>
    <w:rsid w:val="005D0C8B"/>
    <w:rsid w:val="005D186C"/>
    <w:rsid w:val="005D56A4"/>
    <w:rsid w:val="005E0E88"/>
    <w:rsid w:val="00613010"/>
    <w:rsid w:val="00616F61"/>
    <w:rsid w:val="00625E32"/>
    <w:rsid w:val="00630058"/>
    <w:rsid w:val="00660F85"/>
    <w:rsid w:val="00666DF9"/>
    <w:rsid w:val="0068342A"/>
    <w:rsid w:val="00684CA1"/>
    <w:rsid w:val="00687744"/>
    <w:rsid w:val="00695B00"/>
    <w:rsid w:val="006C28CF"/>
    <w:rsid w:val="006C3EEA"/>
    <w:rsid w:val="006C5DB0"/>
    <w:rsid w:val="006D34C6"/>
    <w:rsid w:val="006F48D2"/>
    <w:rsid w:val="006F5A52"/>
    <w:rsid w:val="006F5DC2"/>
    <w:rsid w:val="007160E4"/>
    <w:rsid w:val="00717CA6"/>
    <w:rsid w:val="00722399"/>
    <w:rsid w:val="007346FE"/>
    <w:rsid w:val="007376BC"/>
    <w:rsid w:val="007468E9"/>
    <w:rsid w:val="00757BCB"/>
    <w:rsid w:val="00777CF6"/>
    <w:rsid w:val="0078253A"/>
    <w:rsid w:val="007914B4"/>
    <w:rsid w:val="007A1C81"/>
    <w:rsid w:val="007A21DC"/>
    <w:rsid w:val="007C1A28"/>
    <w:rsid w:val="007D11CC"/>
    <w:rsid w:val="007E5EBA"/>
    <w:rsid w:val="007E64EB"/>
    <w:rsid w:val="007F168E"/>
    <w:rsid w:val="007F78E8"/>
    <w:rsid w:val="00805E93"/>
    <w:rsid w:val="00813898"/>
    <w:rsid w:val="00850FDB"/>
    <w:rsid w:val="00854EC8"/>
    <w:rsid w:val="00864504"/>
    <w:rsid w:val="00865B48"/>
    <w:rsid w:val="00883FCF"/>
    <w:rsid w:val="0089497D"/>
    <w:rsid w:val="008A0C74"/>
    <w:rsid w:val="008B61D6"/>
    <w:rsid w:val="008C5C81"/>
    <w:rsid w:val="009119DE"/>
    <w:rsid w:val="00913AF3"/>
    <w:rsid w:val="009333FC"/>
    <w:rsid w:val="009378ED"/>
    <w:rsid w:val="00941E04"/>
    <w:rsid w:val="0094233A"/>
    <w:rsid w:val="009477C6"/>
    <w:rsid w:val="0095165D"/>
    <w:rsid w:val="009517A0"/>
    <w:rsid w:val="0095278C"/>
    <w:rsid w:val="00955C73"/>
    <w:rsid w:val="00957C79"/>
    <w:rsid w:val="0096525F"/>
    <w:rsid w:val="00975D1D"/>
    <w:rsid w:val="009767B0"/>
    <w:rsid w:val="00982794"/>
    <w:rsid w:val="00983B60"/>
    <w:rsid w:val="009F3880"/>
    <w:rsid w:val="00A045D9"/>
    <w:rsid w:val="00A06E27"/>
    <w:rsid w:val="00A217BB"/>
    <w:rsid w:val="00A23F49"/>
    <w:rsid w:val="00A56DF0"/>
    <w:rsid w:val="00A61FCA"/>
    <w:rsid w:val="00AB013B"/>
    <w:rsid w:val="00AB3A4A"/>
    <w:rsid w:val="00AC4817"/>
    <w:rsid w:val="00AD6471"/>
    <w:rsid w:val="00AE4C0B"/>
    <w:rsid w:val="00AF5710"/>
    <w:rsid w:val="00B02B05"/>
    <w:rsid w:val="00B05A9E"/>
    <w:rsid w:val="00B071B7"/>
    <w:rsid w:val="00B11192"/>
    <w:rsid w:val="00B277EA"/>
    <w:rsid w:val="00B30FE2"/>
    <w:rsid w:val="00B36602"/>
    <w:rsid w:val="00B51BB2"/>
    <w:rsid w:val="00B76113"/>
    <w:rsid w:val="00B81228"/>
    <w:rsid w:val="00B82C74"/>
    <w:rsid w:val="00B83868"/>
    <w:rsid w:val="00B85126"/>
    <w:rsid w:val="00B87FF5"/>
    <w:rsid w:val="00B91EE6"/>
    <w:rsid w:val="00B97C46"/>
    <w:rsid w:val="00BA202B"/>
    <w:rsid w:val="00BC1544"/>
    <w:rsid w:val="00BD6B3A"/>
    <w:rsid w:val="00BF73F1"/>
    <w:rsid w:val="00C02922"/>
    <w:rsid w:val="00C04B1B"/>
    <w:rsid w:val="00C234D8"/>
    <w:rsid w:val="00C270C0"/>
    <w:rsid w:val="00C42727"/>
    <w:rsid w:val="00C445CC"/>
    <w:rsid w:val="00C46757"/>
    <w:rsid w:val="00C74A63"/>
    <w:rsid w:val="00C778D6"/>
    <w:rsid w:val="00C83891"/>
    <w:rsid w:val="00C910B5"/>
    <w:rsid w:val="00C97BE2"/>
    <w:rsid w:val="00CA7383"/>
    <w:rsid w:val="00CA7B6A"/>
    <w:rsid w:val="00CB0F0E"/>
    <w:rsid w:val="00CD497E"/>
    <w:rsid w:val="00CE0CFB"/>
    <w:rsid w:val="00CE6CDD"/>
    <w:rsid w:val="00CF6868"/>
    <w:rsid w:val="00D4202A"/>
    <w:rsid w:val="00D6345F"/>
    <w:rsid w:val="00D96E3D"/>
    <w:rsid w:val="00DB07D4"/>
    <w:rsid w:val="00DC6BE8"/>
    <w:rsid w:val="00DD290A"/>
    <w:rsid w:val="00E12737"/>
    <w:rsid w:val="00E201A6"/>
    <w:rsid w:val="00E329FF"/>
    <w:rsid w:val="00E36766"/>
    <w:rsid w:val="00EB00AF"/>
    <w:rsid w:val="00EB596B"/>
    <w:rsid w:val="00EC3E32"/>
    <w:rsid w:val="00ED4E9F"/>
    <w:rsid w:val="00ED7B5A"/>
    <w:rsid w:val="00EE0491"/>
    <w:rsid w:val="00EE18E9"/>
    <w:rsid w:val="00EE3E33"/>
    <w:rsid w:val="00EF6090"/>
    <w:rsid w:val="00F01C8C"/>
    <w:rsid w:val="00F40A96"/>
    <w:rsid w:val="00F5669D"/>
    <w:rsid w:val="00F66E79"/>
    <w:rsid w:val="00F94190"/>
    <w:rsid w:val="00F9499D"/>
    <w:rsid w:val="00FA6D54"/>
    <w:rsid w:val="00FB3AA4"/>
    <w:rsid w:val="00FC4D21"/>
    <w:rsid w:val="00FD5C90"/>
    <w:rsid w:val="00FE7921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593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7BE2"/>
  </w:style>
  <w:style w:type="character" w:styleId="a8">
    <w:name w:val="FollowedHyperlink"/>
    <w:basedOn w:val="a0"/>
    <w:uiPriority w:val="99"/>
    <w:semiHidden/>
    <w:unhideWhenUsed/>
    <w:rsid w:val="006C28C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AF3"/>
  </w:style>
  <w:style w:type="paragraph" w:styleId="ab">
    <w:name w:val="footer"/>
    <w:basedOn w:val="a"/>
    <w:link w:val="ac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3AF3"/>
  </w:style>
  <w:style w:type="character" w:styleId="ad">
    <w:name w:val="annotation reference"/>
    <w:basedOn w:val="a0"/>
    <w:uiPriority w:val="99"/>
    <w:semiHidden/>
    <w:unhideWhenUsed/>
    <w:rsid w:val="00315F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94"/>
    <w:rPr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f2"/>
    <w:locked/>
    <w:rsid w:val="00F01C8C"/>
    <w:rPr>
      <w:rFonts w:ascii="Arial" w:eastAsia="Times New Roman" w:hAnsi="Arial" w:cs="Arial"/>
      <w:spacing w:val="-30"/>
      <w:w w:val="150"/>
      <w:sz w:val="20"/>
      <w:szCs w:val="20"/>
      <w:shd w:val="clear" w:color="auto" w:fill="FFFFFF"/>
    </w:rPr>
  </w:style>
  <w:style w:type="character" w:customStyle="1" w:styleId="1ptExact">
    <w:name w:val="Подпись к картинке + Интервал 1 pt Exact"/>
    <w:basedOn w:val="Exact"/>
    <w:rsid w:val="00F01C8C"/>
    <w:rPr>
      <w:rFonts w:ascii="Arial" w:eastAsia="Times New Roman" w:hAnsi="Arial" w:cs="Arial"/>
      <w:color w:val="000000"/>
      <w:spacing w:val="20"/>
      <w:w w:val="15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Exact">
    <w:name w:val="Заголовок №1 Exact"/>
    <w:basedOn w:val="a0"/>
    <w:link w:val="1"/>
    <w:locked/>
    <w:rsid w:val="00F01C8C"/>
    <w:rPr>
      <w:rFonts w:ascii="Arial" w:eastAsia="Times New Roman" w:hAnsi="Arial" w:cs="Arial"/>
      <w:b/>
      <w:bCs/>
      <w:sz w:val="94"/>
      <w:szCs w:val="94"/>
      <w:shd w:val="clear" w:color="auto" w:fill="FFFFFF"/>
    </w:rPr>
  </w:style>
  <w:style w:type="character" w:customStyle="1" w:styleId="2Exact">
    <w:name w:val="Заголовок №2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4Exact">
    <w:name w:val="Основной текст (4)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locked/>
    <w:rsid w:val="00F01C8C"/>
    <w:rPr>
      <w:rFonts w:ascii="Times New Roman" w:hAnsi="Times New Roman" w:cs="Times New Roman"/>
      <w:b/>
      <w:bCs/>
      <w:sz w:val="66"/>
      <w:szCs w:val="6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F01C8C"/>
    <w:pPr>
      <w:widowControl w:val="0"/>
      <w:shd w:val="clear" w:color="auto" w:fill="FFFFFF"/>
      <w:spacing w:line="240" w:lineRule="atLeast"/>
    </w:pPr>
    <w:rPr>
      <w:rFonts w:ascii="Arial" w:eastAsia="Times New Roman" w:hAnsi="Arial" w:cs="Arial"/>
      <w:spacing w:val="-30"/>
      <w:w w:val="150"/>
      <w:sz w:val="20"/>
      <w:szCs w:val="20"/>
    </w:rPr>
  </w:style>
  <w:style w:type="paragraph" w:customStyle="1" w:styleId="1">
    <w:name w:val="Заголовок №1"/>
    <w:basedOn w:val="a"/>
    <w:link w:val="1Exact"/>
    <w:rsid w:val="00F01C8C"/>
    <w:pPr>
      <w:widowControl w:val="0"/>
      <w:shd w:val="clear" w:color="auto" w:fill="FFFFFF"/>
      <w:spacing w:line="240" w:lineRule="atLeast"/>
      <w:outlineLvl w:val="0"/>
    </w:pPr>
    <w:rPr>
      <w:rFonts w:ascii="Arial" w:eastAsia="Times New Roman" w:hAnsi="Arial" w:cs="Arial"/>
      <w:b/>
      <w:bCs/>
      <w:sz w:val="94"/>
      <w:szCs w:val="94"/>
    </w:rPr>
  </w:style>
  <w:style w:type="paragraph" w:customStyle="1" w:styleId="20">
    <w:name w:val="Заголовок №2"/>
    <w:basedOn w:val="a"/>
    <w:link w:val="2"/>
    <w:rsid w:val="00F01C8C"/>
    <w:pPr>
      <w:widowControl w:val="0"/>
      <w:shd w:val="clear" w:color="auto" w:fill="FFFFFF"/>
      <w:spacing w:after="300" w:line="240" w:lineRule="atLeast"/>
      <w:jc w:val="right"/>
      <w:outlineLvl w:val="1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F01C8C"/>
    <w:pPr>
      <w:widowControl w:val="0"/>
      <w:shd w:val="clear" w:color="auto" w:fill="FFFFFF"/>
      <w:spacing w:before="300" w:line="240" w:lineRule="atLeast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rsid w:val="00F01C8C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z w:val="66"/>
      <w:szCs w:val="66"/>
    </w:rPr>
  </w:style>
  <w:style w:type="table" w:styleId="af3">
    <w:name w:val="Table Grid"/>
    <w:basedOn w:val="a1"/>
    <w:uiPriority w:val="59"/>
    <w:rsid w:val="005C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593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7BE2"/>
  </w:style>
  <w:style w:type="character" w:styleId="a8">
    <w:name w:val="FollowedHyperlink"/>
    <w:basedOn w:val="a0"/>
    <w:uiPriority w:val="99"/>
    <w:semiHidden/>
    <w:unhideWhenUsed/>
    <w:rsid w:val="006C28C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AF3"/>
  </w:style>
  <w:style w:type="paragraph" w:styleId="ab">
    <w:name w:val="footer"/>
    <w:basedOn w:val="a"/>
    <w:link w:val="ac"/>
    <w:uiPriority w:val="99"/>
    <w:unhideWhenUsed/>
    <w:rsid w:val="00913A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3AF3"/>
  </w:style>
  <w:style w:type="character" w:styleId="ad">
    <w:name w:val="annotation reference"/>
    <w:basedOn w:val="a0"/>
    <w:uiPriority w:val="99"/>
    <w:semiHidden/>
    <w:unhideWhenUsed/>
    <w:rsid w:val="00315F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5F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15F9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5F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5F94"/>
    <w:rPr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f2"/>
    <w:locked/>
    <w:rsid w:val="00F01C8C"/>
    <w:rPr>
      <w:rFonts w:ascii="Arial" w:eastAsia="Times New Roman" w:hAnsi="Arial" w:cs="Arial"/>
      <w:spacing w:val="-30"/>
      <w:w w:val="150"/>
      <w:sz w:val="20"/>
      <w:szCs w:val="20"/>
      <w:shd w:val="clear" w:color="auto" w:fill="FFFFFF"/>
    </w:rPr>
  </w:style>
  <w:style w:type="character" w:customStyle="1" w:styleId="1ptExact">
    <w:name w:val="Подпись к картинке + Интервал 1 pt Exact"/>
    <w:basedOn w:val="Exact"/>
    <w:rsid w:val="00F01C8C"/>
    <w:rPr>
      <w:rFonts w:ascii="Arial" w:eastAsia="Times New Roman" w:hAnsi="Arial" w:cs="Arial"/>
      <w:color w:val="000000"/>
      <w:spacing w:val="20"/>
      <w:w w:val="15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Exact">
    <w:name w:val="Заголовок №1 Exact"/>
    <w:basedOn w:val="a0"/>
    <w:link w:val="1"/>
    <w:locked/>
    <w:rsid w:val="00F01C8C"/>
    <w:rPr>
      <w:rFonts w:ascii="Arial" w:eastAsia="Times New Roman" w:hAnsi="Arial" w:cs="Arial"/>
      <w:b/>
      <w:bCs/>
      <w:sz w:val="94"/>
      <w:szCs w:val="94"/>
      <w:shd w:val="clear" w:color="auto" w:fill="FFFFFF"/>
    </w:rPr>
  </w:style>
  <w:style w:type="character" w:customStyle="1" w:styleId="2Exact">
    <w:name w:val="Заголовок №2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4Exact">
    <w:name w:val="Основной текст (4) Exact"/>
    <w:basedOn w:val="a0"/>
    <w:rsid w:val="00F01C8C"/>
    <w:rPr>
      <w:rFonts w:ascii="Arial" w:eastAsia="Times New Roman" w:hAnsi="Arial" w:cs="Arial"/>
      <w:b/>
      <w:bCs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locked/>
    <w:rsid w:val="00F01C8C"/>
    <w:rPr>
      <w:rFonts w:ascii="Times New Roman" w:hAnsi="Times New Roman" w:cs="Times New Roman"/>
      <w:b/>
      <w:bCs/>
      <w:sz w:val="66"/>
      <w:szCs w:val="6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F01C8C"/>
    <w:rPr>
      <w:rFonts w:ascii="Arial" w:eastAsia="Times New Roman" w:hAnsi="Arial" w:cs="Arial"/>
      <w:b/>
      <w:bCs/>
      <w:sz w:val="56"/>
      <w:szCs w:val="56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F01C8C"/>
    <w:pPr>
      <w:widowControl w:val="0"/>
      <w:shd w:val="clear" w:color="auto" w:fill="FFFFFF"/>
      <w:spacing w:line="240" w:lineRule="atLeast"/>
    </w:pPr>
    <w:rPr>
      <w:rFonts w:ascii="Arial" w:eastAsia="Times New Roman" w:hAnsi="Arial" w:cs="Arial"/>
      <w:spacing w:val="-30"/>
      <w:w w:val="150"/>
      <w:sz w:val="20"/>
      <w:szCs w:val="20"/>
    </w:rPr>
  </w:style>
  <w:style w:type="paragraph" w:customStyle="1" w:styleId="1">
    <w:name w:val="Заголовок №1"/>
    <w:basedOn w:val="a"/>
    <w:link w:val="1Exact"/>
    <w:rsid w:val="00F01C8C"/>
    <w:pPr>
      <w:widowControl w:val="0"/>
      <w:shd w:val="clear" w:color="auto" w:fill="FFFFFF"/>
      <w:spacing w:line="240" w:lineRule="atLeast"/>
      <w:outlineLvl w:val="0"/>
    </w:pPr>
    <w:rPr>
      <w:rFonts w:ascii="Arial" w:eastAsia="Times New Roman" w:hAnsi="Arial" w:cs="Arial"/>
      <w:b/>
      <w:bCs/>
      <w:sz w:val="94"/>
      <w:szCs w:val="94"/>
    </w:rPr>
  </w:style>
  <w:style w:type="paragraph" w:customStyle="1" w:styleId="20">
    <w:name w:val="Заголовок №2"/>
    <w:basedOn w:val="a"/>
    <w:link w:val="2"/>
    <w:rsid w:val="00F01C8C"/>
    <w:pPr>
      <w:widowControl w:val="0"/>
      <w:shd w:val="clear" w:color="auto" w:fill="FFFFFF"/>
      <w:spacing w:after="300" w:line="240" w:lineRule="atLeast"/>
      <w:jc w:val="right"/>
      <w:outlineLvl w:val="1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F01C8C"/>
    <w:pPr>
      <w:widowControl w:val="0"/>
      <w:shd w:val="clear" w:color="auto" w:fill="FFFFFF"/>
      <w:spacing w:before="300" w:line="240" w:lineRule="atLeast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rsid w:val="00F01C8C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z w:val="66"/>
      <w:szCs w:val="66"/>
    </w:rPr>
  </w:style>
  <w:style w:type="table" w:styleId="af3">
    <w:name w:val="Table Grid"/>
    <w:basedOn w:val="a1"/>
    <w:uiPriority w:val="59"/>
    <w:rsid w:val="005C5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upo@mmcpenz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37F6-2B94-4073-B328-3ABACF55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Кабаченко Зауре Сагинаевна</dc:creator>
  <cp:lastModifiedBy>Пользователь Windows</cp:lastModifiedBy>
  <cp:revision>2</cp:revision>
  <cp:lastPrinted>2018-08-31T05:39:00Z</cp:lastPrinted>
  <dcterms:created xsi:type="dcterms:W3CDTF">2018-09-04T11:07:00Z</dcterms:created>
  <dcterms:modified xsi:type="dcterms:W3CDTF">2018-09-04T11:07:00Z</dcterms:modified>
</cp:coreProperties>
</file>